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B6E81">
            <w:rPr>
              <w:rFonts w:ascii="Times New Roman" w:eastAsia="Arial Unicode MS" w:hAnsi="Times New Roman" w:cs="Times New Roman"/>
              <w:sz w:val="56"/>
              <w:szCs w:val="56"/>
            </w:rPr>
            <w:t>Производство мебели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2C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C2C6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C2C6A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DB6E81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мебели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B6E81" w:rsidRPr="00DB6E81" w:rsidRDefault="00DB6E81" w:rsidP="00DB6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81">
        <w:rPr>
          <w:rFonts w:ascii="Times New Roman" w:hAnsi="Times New Roman" w:cs="Times New Roman"/>
          <w:sz w:val="28"/>
          <w:szCs w:val="28"/>
        </w:rPr>
        <w:t>Компетенция Производство мебели включает в себя изготовление отдельно стоящих и встроенных готовых предметов мебели или их секций с использованием дерева в качестве единственного или основного материала. Процесс производства также может включать в себя и дизайн мебели, но, как правило, мебель и секции создаются по сторонним дизайнерским разработкам. Компетенция «Производство мебели» отличается от компетенции «Столярное дело» качеством дерева и сопутствующих материалов, сложностью выделки и эстетическим качеством конечной продукции. При этом между производством мебели и изготовлением столярных изделий есть некоторое сходство.</w:t>
      </w:r>
    </w:p>
    <w:p w:rsidR="00DB6E81" w:rsidRPr="00DB6E81" w:rsidRDefault="00DB6E81" w:rsidP="00DB6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81">
        <w:rPr>
          <w:rFonts w:ascii="Times New Roman" w:hAnsi="Times New Roman" w:cs="Times New Roman"/>
          <w:sz w:val="28"/>
          <w:szCs w:val="28"/>
        </w:rPr>
        <w:t>Мебельщик, как правило, работает на высококачественных и дорогостоящих проектах. Таким образом, он или она демонстрируют высокие стандарты мастерства и профессионализма, чтобы оправдать ожидания заказчика и его готовность оплатить работу. Кроме того, большинство мебельщиков-краснодеревщиков работает в небольших компаниях, которым необходимо внимательно относиться к своей репутации, а также следить за тенденциями рынка для поддержания жизнеспособности бизнеса.</w:t>
      </w:r>
      <w:r w:rsidRPr="00DB6E81">
        <w:rPr>
          <w:rFonts w:ascii="Times New Roman" w:hAnsi="Times New Roman" w:cs="Times New Roman"/>
          <w:sz w:val="28"/>
          <w:szCs w:val="28"/>
        </w:rPr>
        <w:tab/>
      </w:r>
    </w:p>
    <w:p w:rsidR="00DB6E81" w:rsidRPr="00DB6E81" w:rsidRDefault="00DB6E81" w:rsidP="00DB6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81">
        <w:rPr>
          <w:rFonts w:ascii="Times New Roman" w:hAnsi="Times New Roman" w:cs="Times New Roman"/>
          <w:sz w:val="28"/>
          <w:szCs w:val="28"/>
        </w:rPr>
        <w:t xml:space="preserve">До момента установки встраиваемых элементов мебельщик изготавливает мебель и крепеж в мастерской. Для удовлетворения пожеланий заказчика специалист должен знать предполагаемое будущее местоположение своих изделий, для того чтобы предмет мебели гармонично вписывался в окружение и дополнял его. Когда изделия изготавливаются для свободной продажи, а не на заказ, краснодеревщик должен иметь четкое представление о том, в какой </w:t>
      </w:r>
      <w:r w:rsidRPr="00DB6E81">
        <w:rPr>
          <w:rFonts w:ascii="Times New Roman" w:hAnsi="Times New Roman" w:cs="Times New Roman"/>
          <w:sz w:val="28"/>
          <w:szCs w:val="28"/>
        </w:rPr>
        <w:lastRenderedPageBreak/>
        <w:t>обстановке и при каком расположении эти изделия будут выглядеть наилучшим образом.</w:t>
      </w:r>
    </w:p>
    <w:p w:rsidR="00DB6E81" w:rsidRPr="00DB6E81" w:rsidRDefault="00DB6E81" w:rsidP="00DB6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81">
        <w:rPr>
          <w:rFonts w:ascii="Times New Roman" w:hAnsi="Times New Roman" w:cs="Times New Roman"/>
          <w:sz w:val="28"/>
          <w:szCs w:val="28"/>
        </w:rPr>
        <w:t>Мебельщик обладает отличными навыками подготовки чертежа, чтения чертежа, а при необходимости и внесении изменений в чертеж, на высоком уровне делает разметку, производит измерения, пилит, изготавливает соединения, осуществляет сборку изделия, при необходимости, выполняет установку изделия и его финишную отделку. Качество его/ее работы проявляется в:</w:t>
      </w:r>
    </w:p>
    <w:p w:rsidR="00DB6E81" w:rsidRPr="00DB6E81" w:rsidRDefault="00DB6E81" w:rsidP="006502A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6E81">
        <w:rPr>
          <w:rFonts w:ascii="Times New Roman" w:hAnsi="Times New Roman"/>
          <w:sz w:val="28"/>
          <w:szCs w:val="28"/>
        </w:rPr>
        <w:t>выборе древесины и других материалов;</w:t>
      </w:r>
    </w:p>
    <w:p w:rsidR="00DB6E81" w:rsidRPr="00DB6E81" w:rsidRDefault="00DB6E81" w:rsidP="006502A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6E81">
        <w:rPr>
          <w:rFonts w:ascii="Times New Roman" w:hAnsi="Times New Roman"/>
          <w:sz w:val="28"/>
          <w:szCs w:val="28"/>
        </w:rPr>
        <w:t xml:space="preserve">расположении древесины таким образом, чтобы ее особенности были подчеркнуты; </w:t>
      </w:r>
    </w:p>
    <w:p w:rsidR="00DB6E81" w:rsidRPr="00DB6E81" w:rsidRDefault="00DB6E81" w:rsidP="006502A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6E81">
        <w:rPr>
          <w:rFonts w:ascii="Times New Roman" w:hAnsi="Times New Roman"/>
          <w:sz w:val="28"/>
          <w:szCs w:val="28"/>
        </w:rPr>
        <w:t>технике изготовления, предусматривающей возможную деформацию древесины в процессе эксплуатации мебели, для продления её срока службы и повышения качества;</w:t>
      </w:r>
    </w:p>
    <w:p w:rsidR="00DB6E81" w:rsidRPr="00DB6E81" w:rsidRDefault="00DB6E81" w:rsidP="006502A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6E81">
        <w:rPr>
          <w:rFonts w:ascii="Times New Roman" w:hAnsi="Times New Roman"/>
          <w:sz w:val="28"/>
          <w:szCs w:val="28"/>
        </w:rPr>
        <w:t>выборе дополнительных материалов, включая шпон и фурнитуру;</w:t>
      </w:r>
    </w:p>
    <w:p w:rsidR="00DB6E81" w:rsidRPr="00DB6E81" w:rsidRDefault="00DB6E81" w:rsidP="006502A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6E81">
        <w:rPr>
          <w:rFonts w:ascii="Times New Roman" w:hAnsi="Times New Roman"/>
          <w:sz w:val="28"/>
          <w:szCs w:val="28"/>
        </w:rPr>
        <w:t>максимально точной подгонке каждой части, которой предшествуют точные измерения, раскрой и сборка;</w:t>
      </w:r>
    </w:p>
    <w:p w:rsidR="00DB6E81" w:rsidRPr="00DB6E81" w:rsidRDefault="00DB6E81" w:rsidP="006502A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B6E81">
        <w:rPr>
          <w:rFonts w:ascii="Times New Roman" w:hAnsi="Times New Roman"/>
          <w:sz w:val="28"/>
          <w:szCs w:val="28"/>
        </w:rPr>
        <w:t>онечном облике продукции.</w:t>
      </w:r>
    </w:p>
    <w:p w:rsidR="00DB6E81" w:rsidRPr="00DB6E81" w:rsidRDefault="00DB6E81" w:rsidP="00DB6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81">
        <w:rPr>
          <w:rFonts w:ascii="Times New Roman" w:hAnsi="Times New Roman" w:cs="Times New Roman"/>
          <w:sz w:val="28"/>
          <w:szCs w:val="28"/>
        </w:rPr>
        <w:t>Организация работы и самоорганизация, навыки коммуникации и межличностного общения, способность к устранению проблем, внедрению инноваций, креативность и точность в работе – основные черты краснодеревщика. От него или от нее требуется высокий уровень личной ответственности и самостоятельности. Для достижения превосходного результата в процессе работы важен каждый шаг: от соблюдения мер предосторожности, до планирования и организации, точности, концентрации и внимания к деталям. Ошибки часто бывают необратимыми и могут оказаться весьма дорогостоящими.</w:t>
      </w:r>
    </w:p>
    <w:p w:rsidR="00DE39D8" w:rsidRPr="009955F8" w:rsidRDefault="00DB6E81" w:rsidP="00DB6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81">
        <w:rPr>
          <w:rFonts w:ascii="Times New Roman" w:hAnsi="Times New Roman" w:cs="Times New Roman"/>
          <w:sz w:val="28"/>
          <w:szCs w:val="28"/>
        </w:rPr>
        <w:t xml:space="preserve">Современные технологии и массовое производство сделали более доступными мебель и крепления, которые ранее могли позволить себе лишь </w:t>
      </w:r>
      <w:r w:rsidRPr="00DB6E81">
        <w:rPr>
          <w:rFonts w:ascii="Times New Roman" w:hAnsi="Times New Roman" w:cs="Times New Roman"/>
          <w:sz w:val="28"/>
          <w:szCs w:val="28"/>
        </w:rPr>
        <w:lastRenderedPageBreak/>
        <w:t>состоятельные люди. Однако для заказчиков с располагаемым доходом и высокими требованиями к качеству работы мебельщик-краснодеревщик может изготовить такую мебель и крепеж, которые можно будет использовать в течение длительного срока, которые будет приятно использовать. Первоклассные мебельщики всегда будут пользоваться высоким спросом в этом сегменте рынка.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6502A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6502A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6502A2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6502A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6"/>
        <w:gridCol w:w="7626"/>
        <w:gridCol w:w="1457"/>
      </w:tblGrid>
      <w:tr w:rsidR="00DE39D8" w:rsidRPr="009955F8" w:rsidTr="00DB6E81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DB6E81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DB6E8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B6E81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 и самоорганизация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DB6E8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DB6E81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DB6E81" w:rsidRDefault="00DE39D8" w:rsidP="00DB6E81">
            <w:pPr>
              <w:widowControl w:val="0"/>
              <w:tabs>
                <w:tab w:val="left" w:pos="1049"/>
              </w:tabs>
              <w:suppressAutoHyphens/>
              <w:spacing w:line="100" w:lineRule="atLeast"/>
              <w:jc w:val="both"/>
              <w:rPr>
                <w:rFonts w:eastAsia="Arial"/>
                <w:sz w:val="28"/>
                <w:szCs w:val="28"/>
              </w:rPr>
            </w:pPr>
            <w:r w:rsidRPr="00DB6E81">
              <w:rPr>
                <w:rFonts w:eastAsia="Arial"/>
                <w:sz w:val="28"/>
                <w:szCs w:val="28"/>
              </w:rPr>
              <w:t>Специалист должен знать и понимать: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законодательство, обязательства, регламенты в области охраны здоровья и техники безопасности, которые регулируют рабочий процесс;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принципы безопасной работы с электрическим оборудованием и инструментами;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 xml:space="preserve">порядок принятия чрезвычайных мер и оповещения об авариях, пожаре и необходимости оказания первой помощи; 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ситуации, в которых должны использоваться средства индивидуальной защиты (СИЗ);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правила использования, эксплуатации и хранения инструментов, станков, оборудования и материалов;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значение соблюдения чистоты на рабочем месте;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способы минимизации потерь и сокращения издержек в ходе работы;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принципы устойчивого развития, меры, принимаемые в отношении использования «зеленых» материалов и переработки отходов;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принципы планирования работы, управления временем и действиями;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значение планирования, аккуратности, точности, проверки и внимания к деталям во всех аспектах работы;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роль специалиста в поддержании успешного бизнеса;</w:t>
            </w:r>
          </w:p>
          <w:p w:rsidR="00DE39D8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ценность управления своим непрерывным профессиональным развитием.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B6E81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соблюдать стандарты, правила и нормы в области охраны здоровья и техники безопасности;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поддерживать безопасную рабочую обстановку;</w:t>
            </w:r>
          </w:p>
          <w:p w:rsidR="00DB6E81" w:rsidRPr="00DB6E81" w:rsidRDefault="001A7D5E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знать назначение</w:t>
            </w:r>
            <w:r w:rsidR="00DB6E81" w:rsidRPr="00DB6E81">
              <w:rPr>
                <w:rFonts w:ascii="Times New Roman" w:eastAsia="Arial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верно </w:t>
            </w:r>
            <w:r w:rsidR="00DB6E81" w:rsidRPr="00DB6E81">
              <w:rPr>
                <w:rFonts w:ascii="Times New Roman" w:eastAsia="Arial" w:hAnsi="Times New Roman"/>
                <w:sz w:val="28"/>
                <w:szCs w:val="28"/>
              </w:rPr>
              <w:t>использовать соответствующие средства индивидуальной защиты, включая защитную обувь, средства защиты органов слуха, защитные очки и защиту от пыли;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выбирать, использовать, чистить, содержать и хранить все ручные и приводные приборы и оборудование, соблюдая меры предосторожности;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выбирать, использовать и хранить все материалы, соблюдая меры предосторожности;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 xml:space="preserve">планировать устройство рабочей площадки таким образом, чтобы обеспечить максимальную </w:t>
            </w:r>
            <w:r w:rsidRPr="00DB6E81">
              <w:rPr>
                <w:rFonts w:ascii="Times New Roman" w:eastAsia="Arial" w:hAnsi="Times New Roman"/>
                <w:sz w:val="28"/>
                <w:szCs w:val="28"/>
              </w:rPr>
              <w:lastRenderedPageBreak/>
              <w:t>эффективность работы, и поддерживать дисциплину регулярной уборки;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точно производить измерения и максимально использовать имеющиеся материалы;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эффективно выполнять работу и планировать ее организацию;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регулярно проверять ход работы и ее результаты во избежание финансовых взысканий;</w:t>
            </w:r>
          </w:p>
          <w:p w:rsidR="00DE39D8" w:rsidRPr="00ED18F9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объективно оценивать собственную работу.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B6E81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DB6E8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B6E81">
              <w:rPr>
                <w:b/>
                <w:bCs/>
                <w:color w:val="FFFFFF" w:themeColor="background1"/>
                <w:sz w:val="28"/>
                <w:szCs w:val="28"/>
              </w:rPr>
              <w:t>Навыки коммуникации и межличностного общения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DB6E8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DB6E8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важность формирования и поддержания доверительных отношений с заказчиком;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невербальное общение;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переговорный процесс;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задачи специалистов смежных профессий и требования к ним, а также самые эффективные методы коммуникации;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значение формирования и поддержания продуктивных рабочих отношений с коллегами и менеджерами;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значение незамедлительного устранения недоразумений и противоречивых требований;</w:t>
            </w:r>
          </w:p>
          <w:p w:rsidR="005C6A23" w:rsidRPr="00ED18F9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методы отчетности о ходе работы.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B6E8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завоевывать доверие заказчика, понимать требования и оправдывать ожидания;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 xml:space="preserve">наглядно представлять и претворять в жизнь пожелания заказчика, давать советы и рекомендации, в </w:t>
            </w:r>
            <w:proofErr w:type="spellStart"/>
            <w:r w:rsidRPr="00DB6E81">
              <w:rPr>
                <w:rFonts w:ascii="Times New Roman" w:eastAsia="Arial" w:hAnsi="Times New Roman"/>
                <w:sz w:val="28"/>
                <w:szCs w:val="28"/>
              </w:rPr>
              <w:t>т.ч</w:t>
            </w:r>
            <w:proofErr w:type="spellEnd"/>
            <w:r w:rsidRPr="00DB6E81">
              <w:rPr>
                <w:rFonts w:ascii="Times New Roman" w:eastAsia="Arial" w:hAnsi="Times New Roman"/>
                <w:sz w:val="28"/>
                <w:szCs w:val="28"/>
              </w:rPr>
              <w:t>. предлагать варианты, которые наилучшим образом соответствуют или превосходят желаемый дизайн и возможности бюджета;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поддерживать и уверенно возглавлять процесс принятия решений;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взаимодействовать с поставщиками по поводу цен и размещения заказов;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производить расчеты для заказчиков;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взаимодействовать с другими касательно чертежей, различий в документации и ограничений;</w:t>
            </w:r>
          </w:p>
          <w:p w:rsidR="005C6A23" w:rsidRPr="00ED18F9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следовать инструкциям, укладываться в поставленные сроки и сообщать о результатах работы в соответствующем формате.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B6E81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DB6E8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B6E81">
              <w:rPr>
                <w:b/>
                <w:bCs/>
                <w:color w:val="FFFFFF" w:themeColor="background1"/>
                <w:sz w:val="28"/>
                <w:szCs w:val="28"/>
              </w:rPr>
              <w:t xml:space="preserve">Устранение проблем, </w:t>
            </w:r>
            <w:proofErr w:type="spellStart"/>
            <w:r w:rsidRPr="00DB6E81">
              <w:rPr>
                <w:b/>
                <w:bCs/>
                <w:color w:val="FFFFFF" w:themeColor="background1"/>
                <w:sz w:val="28"/>
                <w:szCs w:val="28"/>
              </w:rPr>
              <w:t>инновационность</w:t>
            </w:r>
            <w:proofErr w:type="spellEnd"/>
            <w:r w:rsidRPr="00DB6E81">
              <w:rPr>
                <w:b/>
                <w:bCs/>
                <w:color w:val="FFFFFF" w:themeColor="background1"/>
                <w:sz w:val="28"/>
                <w:szCs w:val="28"/>
              </w:rPr>
              <w:t xml:space="preserve"> и креативность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DB6E8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DB6E8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основы стиля, формы и эстетики;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доступные варианты улучшения качества посредством стиля и техники изготовления;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распространенные виды проблем, которые возникают в процессе работы;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диагностические подходы к решению проблем;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трудности сложных проектов;</w:t>
            </w:r>
          </w:p>
          <w:p w:rsidR="005C6A23" w:rsidRPr="00ED18F9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тенденции и изменения отрасли.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B6E8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 xml:space="preserve">продумывать, изучать и обсуждать вместе с заказчиками и специалистами стиль, форму и эстетику; 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регулярно следить за ходом работы, чтобы свести к минимуму проблемы на более поздней стадии;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быстро распознавать, прояснять и устранять проблемы согласно процедурам, соответствующим конкретной ситуации;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разрабатывать креативные решения затруднений при работе над сложными проектами;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предлагать идеи по улучшению продукта и повышению общего уровня удовлетворения заказчика;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быть в курсе изменений и тенденций отрасли;</w:t>
            </w:r>
          </w:p>
          <w:p w:rsidR="005C6A23" w:rsidRPr="00ED18F9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демонстрировать готовность к использованию новых методов.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B6E81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DB6E8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DB6E8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B6E81">
              <w:rPr>
                <w:b/>
                <w:bCs/>
                <w:color w:val="FFFFFF" w:themeColor="background1"/>
                <w:sz w:val="28"/>
                <w:szCs w:val="28"/>
              </w:rPr>
              <w:t>Работа с чертежами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DB6E8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5C6A23" w:rsidRPr="009955F8" w:rsidTr="00DB6E8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всю необходимую информацию, которая должна содержаться в рабочем чертеже;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стандарты Международной организации по стандартизации (ISO), которые должны быть соблюдены;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геометрию и тригонометрию;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значение точного рабочего чертежа как основы для качественного выполнения работы;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важность проверки рабочего чертежа на наличие упущений или ошибок, а также важность активного принятия корректирующих мер;</w:t>
            </w:r>
          </w:p>
          <w:p w:rsidR="005C6A23" w:rsidRPr="00ED18F9" w:rsidRDefault="00DB6E81" w:rsidP="00031C5D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 xml:space="preserve">способы </w:t>
            </w:r>
            <w:r w:rsidR="00031C5D">
              <w:rPr>
                <w:rFonts w:ascii="Times New Roman" w:eastAsia="Arial" w:hAnsi="Times New Roman"/>
                <w:sz w:val="28"/>
                <w:szCs w:val="28"/>
              </w:rPr>
              <w:t>оптимизации</w:t>
            </w:r>
            <w:r w:rsidRPr="00DB6E81">
              <w:rPr>
                <w:rFonts w:ascii="Times New Roman" w:eastAsia="Arial" w:hAnsi="Times New Roman"/>
                <w:sz w:val="28"/>
                <w:szCs w:val="28"/>
              </w:rPr>
              <w:t xml:space="preserve"> стоимости посредством стиля и техники изготовления.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B6E8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определять, как и в каких условиях будет использоваться конечный продукт;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определять необходимые или подходящие материалы для изготовления продукта;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определять размеры, особенности и стиль требуемого продукта;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создавать полномасштабные и полноразмерные чертежи (как рекомендуется в техническом описании);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создавать чертежи, четко обозначающие тип конструкции;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читать предоставленные чертежи, оптимизируя их потенциал в целях обеспечения высокого качества продукта;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уточнять и корректировать отсутствующую или неверную информацию;</w:t>
            </w:r>
          </w:p>
          <w:p w:rsidR="005C6A23" w:rsidRPr="00ED18F9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определять виды и количество материалов, необходимых для изготовления изделия.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B6E81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DB6E8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DB6E8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B6E81">
              <w:rPr>
                <w:b/>
                <w:bCs/>
                <w:color w:val="FFFFFF" w:themeColor="background1"/>
                <w:sz w:val="28"/>
                <w:szCs w:val="28"/>
              </w:rPr>
              <w:t>Выбор и подготовка материалов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DB6E8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5C6A23" w:rsidRPr="009955F8" w:rsidTr="00DB6E8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DB6E81" w:rsidRDefault="005C6A23" w:rsidP="00DB6E81">
            <w:pPr>
              <w:widowControl w:val="0"/>
              <w:tabs>
                <w:tab w:val="left" w:pos="1049"/>
              </w:tabs>
              <w:suppressAutoHyphens/>
              <w:spacing w:line="100" w:lineRule="atLeast"/>
              <w:jc w:val="both"/>
              <w:rPr>
                <w:rFonts w:eastAsia="Arial"/>
                <w:sz w:val="28"/>
                <w:szCs w:val="28"/>
              </w:rPr>
            </w:pPr>
            <w:r w:rsidRPr="00DB6E81">
              <w:rPr>
                <w:rFonts w:eastAsia="Arial"/>
                <w:sz w:val="28"/>
                <w:szCs w:val="28"/>
              </w:rPr>
              <w:t>Специалист должен знать и понимать: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важность детального продумывания каждого проекта, с тем чтобы гарантировать успешное выполнение задания;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последствия неверной разметки;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вычисления, которые произв</w:t>
            </w:r>
            <w:r w:rsidR="00CE50FF">
              <w:rPr>
                <w:rFonts w:ascii="Times New Roman" w:eastAsia="Arial" w:hAnsi="Times New Roman"/>
                <w:sz w:val="28"/>
                <w:szCs w:val="28"/>
              </w:rPr>
              <w:t>одятся для соблюдения точности,</w:t>
            </w:r>
            <w:r w:rsidRPr="00DB6E81">
              <w:rPr>
                <w:rFonts w:ascii="Times New Roman" w:eastAsia="Arial" w:hAnsi="Times New Roman"/>
                <w:sz w:val="28"/>
                <w:szCs w:val="28"/>
              </w:rPr>
              <w:t xml:space="preserve"> эффективного использования времени и материалов;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 xml:space="preserve">свойства и области применения твердой и мягкой древесины; 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 xml:space="preserve">свойства и области применения древесно-плитных материалов; 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свойства и области применения шпонов;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методы обнаружения дефектов и недостатков выбранных материалов;</w:t>
            </w:r>
          </w:p>
          <w:p w:rsidR="00DB6E81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свойства выбранного материала, которые будут иметь значение при эксплуатации заказчиком;</w:t>
            </w:r>
          </w:p>
          <w:p w:rsidR="005C6A23" w:rsidRPr="00DB6E81" w:rsidRDefault="00DB6E81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B6E81">
              <w:rPr>
                <w:rFonts w:ascii="Times New Roman" w:eastAsia="Arial" w:hAnsi="Times New Roman"/>
                <w:sz w:val="28"/>
                <w:szCs w:val="28"/>
              </w:rPr>
              <w:t>основные критерии выбора креплений для петель, замков, задвижек, подкосов, ручек и полок.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B6E8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наглядно представлять проект целиком для выявления и устранения затруднений;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 xml:space="preserve">выбирать материал таким образом, чтобы можно было избежать дефектов и улучшить внешний вид изделия; 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 xml:space="preserve">выбирать подходящие крепления в соответствии с их внешним видом и областью применения; 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наносить разметку на материал для произведения всех измерений, определения сечений, угловых и иных соединений;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использовать геометрические методы для создания сложных углов, соединений и пересечений;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маркировать материал или изделия в случае необходимости;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точно переносить точки, измерения и углы из чертежа на материалы;</w:t>
            </w:r>
          </w:p>
          <w:p w:rsidR="005C6A23" w:rsidRPr="00ED18F9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при необходимости сразу наносить разметку на материалы.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DB6E81">
        <w:tc>
          <w:tcPr>
            <w:tcW w:w="526" w:type="dxa"/>
            <w:shd w:val="clear" w:color="auto" w:fill="323E4F" w:themeFill="text2" w:themeFillShade="BF"/>
          </w:tcPr>
          <w:p w:rsidR="00D37CEC" w:rsidRPr="00ED18F9" w:rsidRDefault="00CE50FF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37CEC" w:rsidRPr="00ED18F9" w:rsidRDefault="00CE50FF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E50FF">
              <w:rPr>
                <w:b/>
                <w:bCs/>
                <w:color w:val="FFFFFF" w:themeColor="background1"/>
                <w:sz w:val="28"/>
                <w:szCs w:val="28"/>
              </w:rPr>
              <w:t>Соединения и сборка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CE50FF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DB6E81" w:rsidRPr="009955F8" w:rsidTr="00DB6E81">
        <w:tc>
          <w:tcPr>
            <w:tcW w:w="526" w:type="dxa"/>
            <w:shd w:val="clear" w:color="auto" w:fill="auto"/>
          </w:tcPr>
          <w:p w:rsidR="00DB6E81" w:rsidRPr="00ED18F9" w:rsidRDefault="00DB6E81" w:rsidP="00DB6E8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DB6E81" w:rsidRPr="00ED18F9" w:rsidRDefault="00DB6E81" w:rsidP="00DB6E81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как соединять компоненты цельной древесины и компоненты древесно-плитных материалов для изготовления и сборки изделий;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как достичь баланса между качеством выполняемой сборки и временем, имеющимся в распоряжении;</w:t>
            </w:r>
          </w:p>
          <w:p w:rsidR="00DB6E81" w:rsidRPr="00ED18F9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свойства, области применения и недостатки клеев и других закрепляющих материалов.</w:t>
            </w:r>
          </w:p>
        </w:tc>
        <w:tc>
          <w:tcPr>
            <w:tcW w:w="1457" w:type="dxa"/>
            <w:shd w:val="clear" w:color="auto" w:fill="auto"/>
          </w:tcPr>
          <w:p w:rsidR="00DB6E81" w:rsidRPr="00ED18F9" w:rsidRDefault="00DB6E81" w:rsidP="00DB6E8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B6E81" w:rsidRPr="009955F8" w:rsidTr="00DB6E81">
        <w:tc>
          <w:tcPr>
            <w:tcW w:w="526" w:type="dxa"/>
            <w:shd w:val="clear" w:color="auto" w:fill="auto"/>
          </w:tcPr>
          <w:p w:rsidR="00DB6E81" w:rsidRPr="00ED18F9" w:rsidRDefault="00DB6E81" w:rsidP="00DB6E8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DB6E81" w:rsidRPr="00CE50FF" w:rsidRDefault="00DB6E81" w:rsidP="00CE50FF">
            <w:pPr>
              <w:widowControl w:val="0"/>
              <w:tabs>
                <w:tab w:val="left" w:pos="1049"/>
              </w:tabs>
              <w:suppressAutoHyphens/>
              <w:spacing w:line="100" w:lineRule="atLeast"/>
              <w:jc w:val="both"/>
              <w:rPr>
                <w:rFonts w:eastAsia="Arial"/>
                <w:sz w:val="28"/>
                <w:szCs w:val="28"/>
              </w:rPr>
            </w:pPr>
            <w:r w:rsidRPr="00CE50FF">
              <w:rPr>
                <w:rFonts w:eastAsia="Arial"/>
                <w:sz w:val="28"/>
                <w:szCs w:val="28"/>
              </w:rPr>
              <w:t>Специалист должен уметь: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использовать подготовленную цельную древесину для разметки соединений заданного типа и размера в целях последующей сборки;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использовать подручные инструменты и/или портативные электроинструменты для выпилки и подготовки соединений широкого спектра, включая соединения с помощью шипа и гнезда, зубчатые пальцевые клеевые соединения, соединения в ус, соединения на шпонках, ступенчатые клеевые соединения и соединения «ласточкин хвост»;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использовать деревообрабатывающие станки для полного или частичного создания соединений;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использовать деревообрабатывающие станки для создания бороздок, уступов, калевок;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распиливать древесно-плитные материалы и подготавливать соединения при помощи пилы с ограничением глубины резки;</w:t>
            </w:r>
          </w:p>
          <w:p w:rsidR="00DB6E81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фанеровать панели и облицовывать кромки.</w:t>
            </w:r>
          </w:p>
        </w:tc>
        <w:tc>
          <w:tcPr>
            <w:tcW w:w="1457" w:type="dxa"/>
            <w:shd w:val="clear" w:color="auto" w:fill="auto"/>
          </w:tcPr>
          <w:p w:rsidR="00DB6E81" w:rsidRPr="00ED18F9" w:rsidRDefault="00DB6E81" w:rsidP="00DB6E8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B6E81" w:rsidRPr="009955F8" w:rsidTr="00DB6E81">
        <w:tc>
          <w:tcPr>
            <w:tcW w:w="526" w:type="dxa"/>
            <w:shd w:val="clear" w:color="auto" w:fill="323E4F" w:themeFill="text2" w:themeFillShade="BF"/>
          </w:tcPr>
          <w:p w:rsidR="00DB6E81" w:rsidRPr="00ED18F9" w:rsidRDefault="00CE50FF" w:rsidP="00DB6E8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B6E81" w:rsidRPr="00ED18F9" w:rsidRDefault="00CE50FF" w:rsidP="00CE50FF">
            <w:pPr>
              <w:tabs>
                <w:tab w:val="left" w:pos="990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E50FF">
              <w:rPr>
                <w:b/>
                <w:bCs/>
                <w:color w:val="FFFFFF" w:themeColor="background1"/>
                <w:sz w:val="28"/>
                <w:szCs w:val="28"/>
              </w:rPr>
              <w:t>Полировка поверхностей</w:t>
            </w:r>
            <w:r w:rsidR="009F26E5">
              <w:rPr>
                <w:b/>
                <w:bCs/>
                <w:color w:val="FFFFFF" w:themeColor="background1"/>
                <w:sz w:val="28"/>
                <w:szCs w:val="28"/>
              </w:rPr>
              <w:t>, финишная сборка</w:t>
            </w:r>
            <w:r w:rsidRPr="00CE50FF">
              <w:rPr>
                <w:b/>
                <w:bCs/>
                <w:color w:val="FFFFFF" w:themeColor="background1"/>
                <w:sz w:val="28"/>
                <w:szCs w:val="28"/>
              </w:rPr>
              <w:t xml:space="preserve"> и отделка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B6E81" w:rsidRPr="00ED18F9" w:rsidRDefault="00CE50FF" w:rsidP="00DB6E8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B6E81" w:rsidRPr="009955F8" w:rsidTr="00DB6E81">
        <w:tc>
          <w:tcPr>
            <w:tcW w:w="526" w:type="dxa"/>
            <w:shd w:val="clear" w:color="auto" w:fill="auto"/>
          </w:tcPr>
          <w:p w:rsidR="00DB6E81" w:rsidRPr="00ED18F9" w:rsidRDefault="00DB6E81" w:rsidP="00DB6E8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DB6E81" w:rsidRPr="00ED18F9" w:rsidRDefault="00DB6E81" w:rsidP="00DB6E81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 xml:space="preserve">процесс подготовки различных компонентов к </w:t>
            </w:r>
            <w:r w:rsidRPr="00CE50FF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полировке;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 xml:space="preserve">достоинства и недостатки материалов и техник используемых при подготовке поверхностей; 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 xml:space="preserve">методы крепления </w:t>
            </w:r>
            <w:r w:rsidR="009F26E5">
              <w:rPr>
                <w:rFonts w:ascii="Times New Roman" w:eastAsia="Arial" w:hAnsi="Times New Roman"/>
                <w:sz w:val="28"/>
                <w:szCs w:val="28"/>
              </w:rPr>
              <w:t>узлов, сборочных единиц в изделие</w:t>
            </w:r>
            <w:r w:rsidRPr="00CE50FF">
              <w:rPr>
                <w:rFonts w:ascii="Times New Roman" w:eastAsia="Arial" w:hAnsi="Times New Roman"/>
                <w:sz w:val="28"/>
                <w:szCs w:val="28"/>
              </w:rPr>
              <w:t>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достоинства и недостатки применения полировочных материалов и средств;</w:t>
            </w:r>
          </w:p>
          <w:p w:rsidR="00DB6E81" w:rsidRPr="00ED18F9" w:rsidRDefault="00CE50FF" w:rsidP="009F26E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 xml:space="preserve">важность проверки отделки на соответствие требованиям и </w:t>
            </w:r>
            <w:proofErr w:type="gramStart"/>
            <w:r w:rsidRPr="00CE50FF">
              <w:rPr>
                <w:rFonts w:ascii="Times New Roman" w:eastAsia="Arial" w:hAnsi="Times New Roman"/>
                <w:sz w:val="28"/>
                <w:szCs w:val="28"/>
              </w:rPr>
              <w:t>ожиданиям заказчика</w:t>
            </w:r>
            <w:proofErr w:type="gramEnd"/>
            <w:r w:rsidRPr="00CE50FF">
              <w:rPr>
                <w:rFonts w:ascii="Times New Roman" w:eastAsia="Arial" w:hAnsi="Times New Roman"/>
                <w:sz w:val="28"/>
                <w:szCs w:val="28"/>
              </w:rPr>
              <w:t xml:space="preserve"> и индивидуальным стандартам.</w:t>
            </w:r>
          </w:p>
        </w:tc>
        <w:tc>
          <w:tcPr>
            <w:tcW w:w="1457" w:type="dxa"/>
            <w:shd w:val="clear" w:color="auto" w:fill="auto"/>
          </w:tcPr>
          <w:p w:rsidR="00DB6E81" w:rsidRPr="00ED18F9" w:rsidRDefault="00DB6E81" w:rsidP="00DB6E8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B6E81" w:rsidRPr="009955F8" w:rsidTr="00DB6E81">
        <w:tc>
          <w:tcPr>
            <w:tcW w:w="526" w:type="dxa"/>
            <w:shd w:val="clear" w:color="auto" w:fill="auto"/>
          </w:tcPr>
          <w:p w:rsidR="00DB6E81" w:rsidRPr="00ED18F9" w:rsidRDefault="00DB6E81" w:rsidP="00DB6E8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DB6E81" w:rsidRPr="00ED18F9" w:rsidRDefault="00DB6E81" w:rsidP="00DB6E81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размещать и закреплять петли;</w:t>
            </w:r>
          </w:p>
          <w:p w:rsidR="00CE50FF" w:rsidRPr="00CE50FF" w:rsidRDefault="00242857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обеспечить качество подгонки сборочных единиц</w:t>
            </w:r>
            <w:r w:rsidR="00CE50FF" w:rsidRPr="00CE50FF">
              <w:rPr>
                <w:rFonts w:ascii="Times New Roman" w:eastAsia="Arial" w:hAnsi="Times New Roman"/>
                <w:sz w:val="28"/>
                <w:szCs w:val="28"/>
              </w:rPr>
              <w:t>;</w:t>
            </w:r>
          </w:p>
          <w:p w:rsidR="00CE50FF" w:rsidRPr="00CE50FF" w:rsidRDefault="00242857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о</w:t>
            </w:r>
            <w:r w:rsidRPr="00242857">
              <w:rPr>
                <w:rFonts w:ascii="Times New Roman" w:eastAsia="Arial" w:hAnsi="Times New Roman"/>
                <w:sz w:val="28"/>
                <w:szCs w:val="28"/>
              </w:rPr>
              <w:t>беспечить комфортную эксплуатацию подвижных частей изделия</w:t>
            </w:r>
            <w:r w:rsidR="00CE50FF" w:rsidRPr="00CE50FF">
              <w:rPr>
                <w:rFonts w:ascii="Times New Roman" w:eastAsia="Arial" w:hAnsi="Times New Roman"/>
                <w:sz w:val="28"/>
                <w:szCs w:val="28"/>
              </w:rPr>
              <w:t>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создавать поверхности без дефектов;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создавать поверхности без дефектов в готовых конструкциях;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выполнять округление кромок отдельных деталей или конструкций в сборе;</w:t>
            </w:r>
          </w:p>
          <w:p w:rsidR="00CE50FF" w:rsidRPr="00CE50FF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полировать отдельные детали или конструкци</w:t>
            </w:r>
            <w:r w:rsidR="009470B8">
              <w:rPr>
                <w:rFonts w:ascii="Times New Roman" w:eastAsia="Arial" w:hAnsi="Times New Roman"/>
                <w:sz w:val="28"/>
                <w:szCs w:val="28"/>
              </w:rPr>
              <w:t>и</w:t>
            </w:r>
            <w:r w:rsidRPr="00CE50FF">
              <w:rPr>
                <w:rFonts w:ascii="Times New Roman" w:eastAsia="Arial" w:hAnsi="Times New Roman"/>
                <w:sz w:val="28"/>
                <w:szCs w:val="28"/>
              </w:rPr>
              <w:t xml:space="preserve"> в сборе;</w:t>
            </w:r>
          </w:p>
          <w:p w:rsidR="00DB6E81" w:rsidRPr="00ED18F9" w:rsidRDefault="00CE50FF" w:rsidP="006502A2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CE50FF">
              <w:rPr>
                <w:rFonts w:ascii="Times New Roman" w:eastAsia="Arial" w:hAnsi="Times New Roman"/>
                <w:sz w:val="28"/>
                <w:szCs w:val="28"/>
              </w:rPr>
              <w:t>проверять изделия на соразмерность, соответствие пропорциям, правильность подгонки и отделки.</w:t>
            </w:r>
          </w:p>
        </w:tc>
        <w:tc>
          <w:tcPr>
            <w:tcW w:w="1457" w:type="dxa"/>
            <w:shd w:val="clear" w:color="auto" w:fill="auto"/>
          </w:tcPr>
          <w:p w:rsidR="00DB6E81" w:rsidRPr="00ED18F9" w:rsidRDefault="00DB6E81" w:rsidP="00DB6E8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B6E81" w:rsidRPr="009955F8" w:rsidTr="00DB6E81">
        <w:tc>
          <w:tcPr>
            <w:tcW w:w="526" w:type="dxa"/>
            <w:shd w:val="clear" w:color="auto" w:fill="323E4F" w:themeFill="text2" w:themeFillShade="BF"/>
          </w:tcPr>
          <w:p w:rsidR="00DB6E81" w:rsidRPr="00ED18F9" w:rsidRDefault="00DB6E81" w:rsidP="00DB6E8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DB6E81" w:rsidRPr="00ED18F9" w:rsidRDefault="00DB6E81" w:rsidP="00DB6E8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B6E81" w:rsidRPr="00ED18F9" w:rsidRDefault="00DB6E81" w:rsidP="00DB6E8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643D5">
        <w:rPr>
          <w:rFonts w:ascii="Times New Roman" w:hAnsi="Times New Roman" w:cs="Times New Roman"/>
          <w:sz w:val="28"/>
          <w:szCs w:val="28"/>
        </w:rPr>
        <w:t>бывает двух типов</w:t>
      </w:r>
      <w:r w:rsidRPr="00ED18F9">
        <w:rPr>
          <w:rFonts w:ascii="Times New Roman" w:hAnsi="Times New Roman" w:cs="Times New Roman"/>
          <w:sz w:val="28"/>
          <w:szCs w:val="28"/>
        </w:rPr>
        <w:t>: измер</w:t>
      </w:r>
      <w:r w:rsidR="008643D5">
        <w:rPr>
          <w:rFonts w:ascii="Times New Roman" w:hAnsi="Times New Roman" w:cs="Times New Roman"/>
          <w:sz w:val="28"/>
          <w:szCs w:val="28"/>
        </w:rPr>
        <w:t>яемая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судейск</w:t>
      </w:r>
      <w:r w:rsidR="008643D5">
        <w:rPr>
          <w:rFonts w:ascii="Times New Roman" w:hAnsi="Times New Roman" w:cs="Times New Roman"/>
          <w:sz w:val="28"/>
          <w:szCs w:val="28"/>
        </w:rPr>
        <w:t>ая</w:t>
      </w:r>
      <w:r w:rsidRPr="00ED18F9">
        <w:rPr>
          <w:rFonts w:ascii="Times New Roman" w:hAnsi="Times New Roman" w:cs="Times New Roman"/>
          <w:sz w:val="28"/>
          <w:szCs w:val="28"/>
        </w:rPr>
        <w:t>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будут разрабатываться и развиваться посредством и</w:t>
      </w:r>
      <w:r w:rsidR="005C7761">
        <w:rPr>
          <w:rFonts w:ascii="Times New Roman" w:hAnsi="Times New Roman" w:cs="Times New Roman"/>
          <w:sz w:val="28"/>
          <w:szCs w:val="28"/>
        </w:rPr>
        <w:t>н</w:t>
      </w:r>
      <w:r w:rsidR="00ED53C9" w:rsidRPr="00ED18F9">
        <w:rPr>
          <w:rFonts w:ascii="Times New Roman" w:hAnsi="Times New Roman" w:cs="Times New Roman"/>
          <w:sz w:val="28"/>
          <w:szCs w:val="28"/>
        </w:rPr>
        <w:t>тера</w:t>
      </w:r>
      <w:r w:rsidR="006534C8">
        <w:rPr>
          <w:rFonts w:ascii="Times New Roman" w:hAnsi="Times New Roman" w:cs="Times New Roman"/>
          <w:sz w:val="28"/>
          <w:szCs w:val="28"/>
        </w:rPr>
        <w:t>к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6502A2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6502A2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6502A2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 xml:space="preserve">0: </w:t>
      </w:r>
      <w:r w:rsidR="00C23908">
        <w:rPr>
          <w:rFonts w:ascii="Times New Roman" w:hAnsi="Times New Roman"/>
          <w:sz w:val="28"/>
          <w:szCs w:val="28"/>
          <w:lang w:val="ru-RU"/>
        </w:rPr>
        <w:t xml:space="preserve">отсутствие попытки, </w:t>
      </w:r>
      <w:r w:rsidRPr="00A57976">
        <w:rPr>
          <w:rFonts w:ascii="Times New Roman" w:hAnsi="Times New Roman"/>
          <w:sz w:val="28"/>
          <w:szCs w:val="28"/>
          <w:lang w:val="ru-RU"/>
        </w:rPr>
        <w:t>исполнение не соответствует отраслевому стандарту;</w:t>
      </w:r>
    </w:p>
    <w:p w:rsidR="00DE39D8" w:rsidRPr="00A57976" w:rsidRDefault="00DE39D8" w:rsidP="006502A2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6502A2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6502A2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774" w:type="dxa"/>
        <w:tblInd w:w="-85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719"/>
        <w:gridCol w:w="5494"/>
        <w:gridCol w:w="1486"/>
        <w:gridCol w:w="1729"/>
        <w:gridCol w:w="1346"/>
      </w:tblGrid>
      <w:tr w:rsidR="00CE50FF" w:rsidRPr="00965FB5" w:rsidTr="00CE50FF">
        <w:tc>
          <w:tcPr>
            <w:tcW w:w="6281" w:type="dxa"/>
            <w:gridSpan w:val="2"/>
            <w:shd w:val="clear" w:color="auto" w:fill="ACB9CA" w:themeFill="text2" w:themeFillTint="66"/>
          </w:tcPr>
          <w:p w:rsidR="00DE39D8" w:rsidRPr="00965FB5" w:rsidRDefault="00DE39D8" w:rsidP="00965FB5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65FB5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93" w:type="dxa"/>
            <w:gridSpan w:val="3"/>
            <w:shd w:val="clear" w:color="auto" w:fill="ACB9CA" w:themeFill="text2" w:themeFillTint="66"/>
          </w:tcPr>
          <w:p w:rsidR="00DE39D8" w:rsidRPr="00965FB5" w:rsidRDefault="00DE39D8" w:rsidP="00965FB5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65FB5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CE50FF" w:rsidRPr="00965FB5" w:rsidTr="00CE50FF">
        <w:tc>
          <w:tcPr>
            <w:tcW w:w="719" w:type="dxa"/>
            <w:shd w:val="clear" w:color="auto" w:fill="323E4F" w:themeFill="text2" w:themeFillShade="BF"/>
          </w:tcPr>
          <w:p w:rsidR="00DE39D8" w:rsidRPr="00965FB5" w:rsidRDefault="00DE39D8" w:rsidP="00965FB5">
            <w:pPr>
              <w:jc w:val="both"/>
              <w:rPr>
                <w:b/>
              </w:rPr>
            </w:pPr>
          </w:p>
        </w:tc>
        <w:tc>
          <w:tcPr>
            <w:tcW w:w="5562" w:type="dxa"/>
            <w:shd w:val="clear" w:color="auto" w:fill="323E4F" w:themeFill="text2" w:themeFillShade="BF"/>
          </w:tcPr>
          <w:p w:rsidR="00DE39D8" w:rsidRPr="00965FB5" w:rsidRDefault="00DE39D8" w:rsidP="00965F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323E4F" w:themeFill="text2" w:themeFillShade="BF"/>
          </w:tcPr>
          <w:p w:rsidR="00DE39D8" w:rsidRPr="00965FB5" w:rsidRDefault="00DE39D8" w:rsidP="00965FB5">
            <w:pPr>
              <w:jc w:val="both"/>
              <w:rPr>
                <w:b/>
                <w:sz w:val="28"/>
                <w:szCs w:val="28"/>
              </w:rPr>
            </w:pPr>
            <w:r w:rsidRPr="00965FB5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731" w:type="dxa"/>
            <w:shd w:val="clear" w:color="auto" w:fill="323E4F" w:themeFill="text2" w:themeFillShade="BF"/>
          </w:tcPr>
          <w:p w:rsidR="00DE39D8" w:rsidRPr="00965FB5" w:rsidRDefault="006873B8" w:rsidP="00965FB5">
            <w:pPr>
              <w:jc w:val="both"/>
              <w:rPr>
                <w:b/>
                <w:sz w:val="28"/>
                <w:szCs w:val="28"/>
              </w:rPr>
            </w:pPr>
            <w:r w:rsidRPr="00965FB5">
              <w:rPr>
                <w:b/>
                <w:sz w:val="28"/>
                <w:szCs w:val="28"/>
              </w:rPr>
              <w:t>Измерима</w:t>
            </w:r>
            <w:r w:rsidR="00DE39D8" w:rsidRPr="00965FB5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276" w:type="dxa"/>
            <w:shd w:val="clear" w:color="auto" w:fill="323E4F" w:themeFill="text2" w:themeFillShade="BF"/>
          </w:tcPr>
          <w:p w:rsidR="00DE39D8" w:rsidRPr="00965FB5" w:rsidRDefault="00DE39D8" w:rsidP="00965FB5">
            <w:pPr>
              <w:jc w:val="both"/>
              <w:rPr>
                <w:b/>
                <w:sz w:val="28"/>
                <w:szCs w:val="28"/>
              </w:rPr>
            </w:pPr>
            <w:r w:rsidRPr="00965FB5">
              <w:rPr>
                <w:b/>
                <w:sz w:val="28"/>
                <w:szCs w:val="28"/>
              </w:rPr>
              <w:t>Всего</w:t>
            </w:r>
          </w:p>
        </w:tc>
      </w:tr>
      <w:tr w:rsidR="00CE50FF" w:rsidRPr="00965FB5" w:rsidTr="00CE50FF">
        <w:tc>
          <w:tcPr>
            <w:tcW w:w="719" w:type="dxa"/>
            <w:shd w:val="clear" w:color="auto" w:fill="323E4F" w:themeFill="text2" w:themeFillShade="BF"/>
          </w:tcPr>
          <w:p w:rsidR="00CE50FF" w:rsidRPr="00965FB5" w:rsidRDefault="00CE50FF" w:rsidP="00965FB5">
            <w:pPr>
              <w:jc w:val="both"/>
              <w:rPr>
                <w:b/>
                <w:lang w:val="en-US"/>
              </w:rPr>
            </w:pPr>
            <w:r w:rsidRPr="00965FB5">
              <w:rPr>
                <w:b/>
                <w:lang w:val="en-US"/>
              </w:rPr>
              <w:t>A</w:t>
            </w:r>
          </w:p>
        </w:tc>
        <w:tc>
          <w:tcPr>
            <w:tcW w:w="5562" w:type="dxa"/>
          </w:tcPr>
          <w:p w:rsidR="00CE50FF" w:rsidRPr="00965FB5" w:rsidRDefault="00CE50FF" w:rsidP="00965FB5">
            <w:pPr>
              <w:spacing w:before="165"/>
              <w:ind w:left="164" w:right="990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Размеры</w:t>
            </w:r>
          </w:p>
        </w:tc>
        <w:tc>
          <w:tcPr>
            <w:tcW w:w="1486" w:type="dxa"/>
          </w:tcPr>
          <w:p w:rsidR="00CE50FF" w:rsidRPr="00965FB5" w:rsidRDefault="00CE50FF" w:rsidP="00965FB5">
            <w:pPr>
              <w:spacing w:before="167"/>
              <w:ind w:right="990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CE50FF" w:rsidRPr="00965FB5" w:rsidRDefault="00CE50FF" w:rsidP="00965FB5">
            <w:pPr>
              <w:spacing w:before="167"/>
              <w:ind w:left="108" w:right="120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E50FF" w:rsidRPr="00965FB5" w:rsidRDefault="00CE50FF" w:rsidP="00965FB5">
            <w:pPr>
              <w:spacing w:before="165"/>
              <w:ind w:left="108" w:right="12"/>
              <w:rPr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CE50FF" w:rsidRPr="00965FB5" w:rsidTr="00CE50FF">
        <w:tc>
          <w:tcPr>
            <w:tcW w:w="719" w:type="dxa"/>
            <w:shd w:val="clear" w:color="auto" w:fill="323E4F" w:themeFill="text2" w:themeFillShade="BF"/>
          </w:tcPr>
          <w:p w:rsidR="00CE50FF" w:rsidRPr="00965FB5" w:rsidRDefault="00CE50FF" w:rsidP="00965FB5">
            <w:pPr>
              <w:jc w:val="both"/>
              <w:rPr>
                <w:b/>
                <w:lang w:val="en-US"/>
              </w:rPr>
            </w:pPr>
            <w:r w:rsidRPr="00965FB5">
              <w:rPr>
                <w:b/>
                <w:lang w:val="en-US"/>
              </w:rPr>
              <w:t>B</w:t>
            </w:r>
          </w:p>
        </w:tc>
        <w:tc>
          <w:tcPr>
            <w:tcW w:w="5562" w:type="dxa"/>
          </w:tcPr>
          <w:p w:rsidR="00CE50FF" w:rsidRPr="00965FB5" w:rsidRDefault="00CE50FF" w:rsidP="00965FB5">
            <w:pPr>
              <w:spacing w:before="164"/>
              <w:ind w:left="164" w:right="990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Маркировка облицовки и разметка</w:t>
            </w:r>
          </w:p>
        </w:tc>
        <w:tc>
          <w:tcPr>
            <w:tcW w:w="1486" w:type="dxa"/>
          </w:tcPr>
          <w:p w:rsidR="00CE50FF" w:rsidRPr="00965FB5" w:rsidRDefault="00CE50FF" w:rsidP="00965FB5">
            <w:pPr>
              <w:spacing w:before="166"/>
              <w:ind w:right="990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CE50FF" w:rsidRPr="00965FB5" w:rsidRDefault="00CE50FF" w:rsidP="00965FB5">
            <w:pPr>
              <w:spacing w:before="166"/>
              <w:ind w:left="108" w:right="120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50FF" w:rsidRPr="00965FB5" w:rsidRDefault="00CE50FF" w:rsidP="00965FB5">
            <w:pPr>
              <w:spacing w:before="164"/>
              <w:ind w:right="990"/>
              <w:rPr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CE50FF" w:rsidRPr="00965FB5" w:rsidTr="00CE50FF">
        <w:tc>
          <w:tcPr>
            <w:tcW w:w="719" w:type="dxa"/>
            <w:shd w:val="clear" w:color="auto" w:fill="323E4F" w:themeFill="text2" w:themeFillShade="BF"/>
          </w:tcPr>
          <w:p w:rsidR="00CE50FF" w:rsidRPr="00965FB5" w:rsidRDefault="00CE50FF" w:rsidP="00965FB5">
            <w:pPr>
              <w:jc w:val="both"/>
              <w:rPr>
                <w:b/>
                <w:lang w:val="en-US"/>
              </w:rPr>
            </w:pPr>
            <w:r w:rsidRPr="00965FB5">
              <w:rPr>
                <w:b/>
                <w:lang w:val="en-US"/>
              </w:rPr>
              <w:t>C</w:t>
            </w:r>
          </w:p>
        </w:tc>
        <w:tc>
          <w:tcPr>
            <w:tcW w:w="5562" w:type="dxa"/>
          </w:tcPr>
          <w:p w:rsidR="00CE50FF" w:rsidRPr="00965FB5" w:rsidRDefault="00CE50FF" w:rsidP="00965FB5">
            <w:pPr>
              <w:spacing w:before="164"/>
              <w:ind w:left="164" w:right="990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Соединения до склеивания</w:t>
            </w:r>
          </w:p>
        </w:tc>
        <w:tc>
          <w:tcPr>
            <w:tcW w:w="1486" w:type="dxa"/>
          </w:tcPr>
          <w:p w:rsidR="00CE50FF" w:rsidRPr="00965FB5" w:rsidRDefault="00CE50FF" w:rsidP="00965FB5">
            <w:pPr>
              <w:spacing w:before="166"/>
              <w:ind w:right="990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CE50FF" w:rsidRPr="00965FB5" w:rsidRDefault="00CE50FF" w:rsidP="00965FB5">
            <w:pPr>
              <w:spacing w:before="166"/>
              <w:ind w:left="108" w:right="120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E50FF" w:rsidRPr="00965FB5" w:rsidRDefault="00CE50FF" w:rsidP="00965FB5">
            <w:pPr>
              <w:spacing w:before="164"/>
              <w:ind w:left="108" w:right="84"/>
              <w:rPr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19</w:t>
            </w:r>
          </w:p>
        </w:tc>
      </w:tr>
      <w:tr w:rsidR="00CE50FF" w:rsidRPr="00965FB5" w:rsidTr="00CE50FF">
        <w:tc>
          <w:tcPr>
            <w:tcW w:w="719" w:type="dxa"/>
            <w:shd w:val="clear" w:color="auto" w:fill="323E4F" w:themeFill="text2" w:themeFillShade="BF"/>
          </w:tcPr>
          <w:p w:rsidR="00CE50FF" w:rsidRPr="00965FB5" w:rsidRDefault="00CE50FF" w:rsidP="00965FB5">
            <w:pPr>
              <w:jc w:val="both"/>
              <w:rPr>
                <w:b/>
                <w:lang w:val="en-US"/>
              </w:rPr>
            </w:pPr>
            <w:r w:rsidRPr="00965FB5">
              <w:rPr>
                <w:b/>
                <w:lang w:val="en-US"/>
              </w:rPr>
              <w:t>D</w:t>
            </w:r>
          </w:p>
        </w:tc>
        <w:tc>
          <w:tcPr>
            <w:tcW w:w="5562" w:type="dxa"/>
          </w:tcPr>
          <w:p w:rsidR="00CE50FF" w:rsidRPr="00965FB5" w:rsidRDefault="00CE50FF" w:rsidP="00965FB5">
            <w:pPr>
              <w:spacing w:before="164"/>
              <w:ind w:left="164" w:right="990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Соединения после склеивания</w:t>
            </w:r>
          </w:p>
        </w:tc>
        <w:tc>
          <w:tcPr>
            <w:tcW w:w="1486" w:type="dxa"/>
          </w:tcPr>
          <w:p w:rsidR="00CE50FF" w:rsidRPr="00965FB5" w:rsidRDefault="00CE50FF" w:rsidP="00965FB5">
            <w:pPr>
              <w:spacing w:before="166"/>
              <w:ind w:right="990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CE50FF" w:rsidRPr="00965FB5" w:rsidRDefault="00CE50FF" w:rsidP="00965FB5">
            <w:pPr>
              <w:spacing w:before="166"/>
              <w:ind w:left="108" w:right="120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E50FF" w:rsidRPr="00965FB5" w:rsidRDefault="00CE50FF" w:rsidP="00965FB5">
            <w:pPr>
              <w:spacing w:before="164"/>
              <w:ind w:left="108" w:right="108"/>
              <w:rPr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17</w:t>
            </w:r>
          </w:p>
        </w:tc>
      </w:tr>
      <w:tr w:rsidR="00CE50FF" w:rsidRPr="00965FB5" w:rsidTr="00CE50FF">
        <w:tc>
          <w:tcPr>
            <w:tcW w:w="719" w:type="dxa"/>
            <w:shd w:val="clear" w:color="auto" w:fill="323E4F" w:themeFill="text2" w:themeFillShade="BF"/>
          </w:tcPr>
          <w:p w:rsidR="00CE50FF" w:rsidRPr="00965FB5" w:rsidRDefault="00CE50FF" w:rsidP="00965FB5">
            <w:pPr>
              <w:jc w:val="both"/>
              <w:rPr>
                <w:b/>
                <w:lang w:val="en-US"/>
              </w:rPr>
            </w:pPr>
            <w:r w:rsidRPr="00965FB5">
              <w:rPr>
                <w:b/>
                <w:lang w:val="en-US"/>
              </w:rPr>
              <w:t>E</w:t>
            </w:r>
          </w:p>
        </w:tc>
        <w:tc>
          <w:tcPr>
            <w:tcW w:w="5562" w:type="dxa"/>
          </w:tcPr>
          <w:p w:rsidR="00CE50FF" w:rsidRPr="00965FB5" w:rsidRDefault="00CE50FF" w:rsidP="00965FB5">
            <w:pPr>
              <w:spacing w:before="164"/>
              <w:ind w:left="164" w:right="990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Крепления и подвижные части</w:t>
            </w:r>
          </w:p>
        </w:tc>
        <w:tc>
          <w:tcPr>
            <w:tcW w:w="1486" w:type="dxa"/>
          </w:tcPr>
          <w:p w:rsidR="00CE50FF" w:rsidRPr="00965FB5" w:rsidRDefault="00CE50FF" w:rsidP="00965FB5">
            <w:pPr>
              <w:spacing w:before="167"/>
              <w:ind w:right="990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31" w:type="dxa"/>
          </w:tcPr>
          <w:p w:rsidR="00CE50FF" w:rsidRPr="00965FB5" w:rsidRDefault="00CE50FF" w:rsidP="00965FB5">
            <w:pPr>
              <w:spacing w:before="167"/>
              <w:ind w:left="108" w:right="132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E50FF" w:rsidRPr="00965FB5" w:rsidRDefault="00CE50FF" w:rsidP="00965FB5">
            <w:pPr>
              <w:spacing w:before="164"/>
              <w:ind w:left="108" w:right="96"/>
              <w:rPr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14</w:t>
            </w:r>
          </w:p>
        </w:tc>
      </w:tr>
      <w:tr w:rsidR="00CE50FF" w:rsidRPr="00965FB5" w:rsidTr="006C2C6A">
        <w:trPr>
          <w:trHeight w:val="671"/>
        </w:trPr>
        <w:tc>
          <w:tcPr>
            <w:tcW w:w="719" w:type="dxa"/>
            <w:shd w:val="clear" w:color="auto" w:fill="323E4F" w:themeFill="text2" w:themeFillShade="BF"/>
          </w:tcPr>
          <w:p w:rsidR="00CE50FF" w:rsidRPr="00965FB5" w:rsidRDefault="00CE50FF" w:rsidP="00965FB5">
            <w:pPr>
              <w:jc w:val="both"/>
              <w:rPr>
                <w:b/>
                <w:lang w:val="en-US"/>
              </w:rPr>
            </w:pPr>
            <w:r w:rsidRPr="00965FB5">
              <w:rPr>
                <w:b/>
                <w:lang w:val="en-US"/>
              </w:rPr>
              <w:t>F</w:t>
            </w:r>
          </w:p>
        </w:tc>
        <w:tc>
          <w:tcPr>
            <w:tcW w:w="5562" w:type="dxa"/>
          </w:tcPr>
          <w:p w:rsidR="00CE50FF" w:rsidRPr="00965FB5" w:rsidRDefault="00CE50FF" w:rsidP="00965FB5">
            <w:pPr>
              <w:spacing w:before="164"/>
              <w:ind w:left="264" w:right="120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Отделка поверхностей и соответствие чертежам</w:t>
            </w:r>
          </w:p>
        </w:tc>
        <w:tc>
          <w:tcPr>
            <w:tcW w:w="1486" w:type="dxa"/>
          </w:tcPr>
          <w:p w:rsidR="00CE50FF" w:rsidRPr="00965FB5" w:rsidRDefault="00CE50FF" w:rsidP="00965FB5">
            <w:pPr>
              <w:spacing w:before="166"/>
              <w:ind w:left="108" w:right="108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31" w:type="dxa"/>
          </w:tcPr>
          <w:p w:rsidR="00CE50FF" w:rsidRPr="00965FB5" w:rsidRDefault="00CE50FF" w:rsidP="00965FB5">
            <w:pPr>
              <w:spacing w:before="176"/>
              <w:ind w:left="108" w:right="132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50FF" w:rsidRPr="00965FB5" w:rsidRDefault="00CE50FF" w:rsidP="00965FB5">
            <w:pPr>
              <w:spacing w:before="164"/>
              <w:ind w:left="108" w:right="84"/>
              <w:rPr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19</w:t>
            </w:r>
          </w:p>
        </w:tc>
      </w:tr>
      <w:tr w:rsidR="00CE50FF" w:rsidRPr="00965FB5" w:rsidTr="00CE50FF">
        <w:tc>
          <w:tcPr>
            <w:tcW w:w="719" w:type="dxa"/>
            <w:shd w:val="clear" w:color="auto" w:fill="323E4F" w:themeFill="text2" w:themeFillShade="BF"/>
          </w:tcPr>
          <w:p w:rsidR="00CE50FF" w:rsidRPr="00965FB5" w:rsidRDefault="00CE50FF" w:rsidP="00965FB5">
            <w:pPr>
              <w:jc w:val="both"/>
              <w:rPr>
                <w:b/>
                <w:lang w:val="en-US"/>
              </w:rPr>
            </w:pPr>
            <w:r w:rsidRPr="00965FB5">
              <w:rPr>
                <w:b/>
                <w:lang w:val="en-US"/>
              </w:rPr>
              <w:t>G</w:t>
            </w:r>
          </w:p>
        </w:tc>
        <w:tc>
          <w:tcPr>
            <w:tcW w:w="5562" w:type="dxa"/>
          </w:tcPr>
          <w:p w:rsidR="00CE50FF" w:rsidRPr="00965FB5" w:rsidRDefault="00CE50FF" w:rsidP="00965FB5">
            <w:pPr>
              <w:spacing w:before="164"/>
              <w:ind w:left="164" w:right="990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Использование материалов</w:t>
            </w:r>
          </w:p>
        </w:tc>
        <w:tc>
          <w:tcPr>
            <w:tcW w:w="1486" w:type="dxa"/>
          </w:tcPr>
          <w:p w:rsidR="00CE50FF" w:rsidRPr="00965FB5" w:rsidRDefault="00CE50FF" w:rsidP="00965FB5">
            <w:pPr>
              <w:spacing w:before="166"/>
              <w:ind w:right="990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CE50FF" w:rsidRPr="00965FB5" w:rsidRDefault="00CE50FF" w:rsidP="00965FB5">
            <w:pPr>
              <w:spacing w:before="166"/>
              <w:ind w:left="108" w:right="132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50FF" w:rsidRPr="00965FB5" w:rsidRDefault="00CE50FF" w:rsidP="00965FB5">
            <w:pPr>
              <w:spacing w:before="164"/>
              <w:ind w:left="108" w:right="84"/>
              <w:rPr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CE50FF" w:rsidRPr="00965FB5" w:rsidTr="00CE50FF">
        <w:tc>
          <w:tcPr>
            <w:tcW w:w="719" w:type="dxa"/>
            <w:shd w:val="clear" w:color="auto" w:fill="323E4F" w:themeFill="text2" w:themeFillShade="BF"/>
          </w:tcPr>
          <w:p w:rsidR="00CE50FF" w:rsidRPr="00965FB5" w:rsidRDefault="00CE50FF" w:rsidP="00965FB5">
            <w:pPr>
              <w:jc w:val="both"/>
              <w:rPr>
                <w:b/>
                <w:lang w:val="en-US"/>
              </w:rPr>
            </w:pPr>
            <w:r w:rsidRPr="00965FB5">
              <w:rPr>
                <w:b/>
                <w:lang w:val="en-US"/>
              </w:rPr>
              <w:t>H</w:t>
            </w:r>
          </w:p>
        </w:tc>
        <w:tc>
          <w:tcPr>
            <w:tcW w:w="5562" w:type="dxa"/>
          </w:tcPr>
          <w:p w:rsidR="00CE50FF" w:rsidRPr="00965FB5" w:rsidRDefault="00CE50FF" w:rsidP="00965FB5">
            <w:pPr>
              <w:spacing w:before="164"/>
              <w:ind w:left="164" w:right="990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Охрана здоровья и техника безопасности</w:t>
            </w:r>
          </w:p>
        </w:tc>
        <w:tc>
          <w:tcPr>
            <w:tcW w:w="1486" w:type="dxa"/>
          </w:tcPr>
          <w:p w:rsidR="00CE50FF" w:rsidRPr="00965FB5" w:rsidRDefault="00CE50FF" w:rsidP="00965FB5">
            <w:pPr>
              <w:spacing w:before="166"/>
              <w:ind w:right="990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CE50FF" w:rsidRPr="00965FB5" w:rsidRDefault="00CE50FF" w:rsidP="00965FB5">
            <w:pPr>
              <w:spacing w:before="166"/>
              <w:ind w:left="108" w:right="132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50FF" w:rsidRPr="00965FB5" w:rsidRDefault="00CE50FF" w:rsidP="00965FB5">
            <w:pPr>
              <w:spacing w:before="164"/>
              <w:ind w:right="990"/>
              <w:rPr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CE50FF" w:rsidRPr="00965FB5" w:rsidTr="00CE50FF">
        <w:tc>
          <w:tcPr>
            <w:tcW w:w="719" w:type="dxa"/>
            <w:shd w:val="clear" w:color="auto" w:fill="323E4F" w:themeFill="text2" w:themeFillShade="BF"/>
          </w:tcPr>
          <w:p w:rsidR="00CE50FF" w:rsidRPr="00965FB5" w:rsidRDefault="00CE50FF" w:rsidP="00965FB5">
            <w:pPr>
              <w:jc w:val="both"/>
              <w:rPr>
                <w:b/>
              </w:rPr>
            </w:pPr>
            <w:r w:rsidRPr="00965FB5">
              <w:rPr>
                <w:b/>
              </w:rPr>
              <w:lastRenderedPageBreak/>
              <w:t>Всего</w:t>
            </w:r>
          </w:p>
        </w:tc>
        <w:tc>
          <w:tcPr>
            <w:tcW w:w="5562" w:type="dxa"/>
          </w:tcPr>
          <w:p w:rsidR="00CE50FF" w:rsidRPr="00965FB5" w:rsidRDefault="00CE50FF" w:rsidP="00965F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CE50FF" w:rsidRPr="00965FB5" w:rsidRDefault="00CE50FF" w:rsidP="00965FB5">
            <w:pPr>
              <w:spacing w:before="164"/>
              <w:ind w:right="990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731" w:type="dxa"/>
          </w:tcPr>
          <w:p w:rsidR="00CE50FF" w:rsidRPr="00965FB5" w:rsidRDefault="00CE50FF" w:rsidP="00965FB5">
            <w:pPr>
              <w:spacing w:before="164"/>
              <w:ind w:left="108" w:right="132"/>
              <w:jc w:val="right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CE50FF" w:rsidRPr="00965FB5" w:rsidRDefault="00CE50FF" w:rsidP="00965FB5">
            <w:pPr>
              <w:spacing w:before="164"/>
              <w:rPr>
                <w:b/>
                <w:color w:val="000000" w:themeColor="text1"/>
                <w:sz w:val="28"/>
                <w:szCs w:val="28"/>
              </w:rPr>
            </w:pPr>
            <w:r w:rsidRPr="00965FB5">
              <w:rPr>
                <w:rFonts w:eastAsia="Arial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2D47B8" w:rsidRPr="006A10BD" w:rsidRDefault="002D47B8" w:rsidP="002D47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_Toc489607695"/>
      <w:r w:rsidRPr="006A10BD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2D47B8" w:rsidRPr="00965FB5" w:rsidRDefault="002D47B8" w:rsidP="002D47B8">
      <w:pPr>
        <w:pStyle w:val="26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965FB5">
        <w:rPr>
          <w:rFonts w:ascii="Times New Roman" w:hAnsi="Times New Roman"/>
          <w:b/>
          <w:sz w:val="28"/>
          <w:szCs w:val="28"/>
        </w:rPr>
        <w:t xml:space="preserve">Размеры. 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6A10BD">
        <w:rPr>
          <w:rFonts w:ascii="Times New Roman" w:hAnsi="Times New Roman"/>
          <w:sz w:val="28"/>
          <w:szCs w:val="28"/>
        </w:rPr>
        <w:t>Соответствие размеров всех видов соединений, деталей, узлов, сборочных единиц и готового изделия в целом чертежам или модулям задания, а также расположение технологических отверстий, креплений, фурнитуры и других метизов, предусмотренных заданием. Общая ширина, высота, глубина изделия и деталей, расстояние между элементами, габаритные размеры.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10BD">
        <w:rPr>
          <w:rFonts w:ascii="Times New Roman" w:hAnsi="Times New Roman"/>
          <w:b/>
          <w:sz w:val="28"/>
          <w:szCs w:val="28"/>
        </w:rPr>
        <w:t>Методика проверки</w:t>
      </w:r>
      <w:r w:rsidRPr="006A10BD">
        <w:rPr>
          <w:rFonts w:ascii="Times New Roman" w:hAnsi="Times New Roman"/>
          <w:sz w:val="28"/>
          <w:szCs w:val="28"/>
        </w:rPr>
        <w:t>: Размеры снимаются экспертами совместно с помощью шаблонов, металлических линеек, угломеров, сверяются с чертежами или образцами, расхождения в точности соответствия размеров учитываются согласно критериям измеряемого аспекта.</w:t>
      </w:r>
    </w:p>
    <w:p w:rsidR="002D47B8" w:rsidRPr="00965FB5" w:rsidRDefault="002D47B8" w:rsidP="002D47B8">
      <w:pPr>
        <w:pStyle w:val="26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965FB5">
        <w:rPr>
          <w:rFonts w:ascii="Times New Roman" w:hAnsi="Times New Roman"/>
          <w:b/>
          <w:sz w:val="28"/>
          <w:szCs w:val="28"/>
        </w:rPr>
        <w:t>Разметка.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6A10BD">
        <w:rPr>
          <w:rFonts w:ascii="Times New Roman" w:hAnsi="Times New Roman"/>
          <w:sz w:val="28"/>
          <w:szCs w:val="28"/>
        </w:rPr>
        <w:t>При наличии в задании фанерования каких-либо деталей или модулей принимается к оценке созданный участником чертеж фанерования, выполняемый в первый час соревнования дня С1. В чертеже и последующей разметке и облицовке учитывается подбор шпона из материалов, представленных в инфраструктурном листе, количество деталей из шпона (для возрастной группы 17-22 не менее 4-х), направление волокон шпона в деталях относительно изделия и друг друга, качество выполнения резов и стыковочных швов, качество фанерования поверхности, клеевые соединения.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10BD">
        <w:rPr>
          <w:rFonts w:ascii="Times New Roman" w:hAnsi="Times New Roman"/>
          <w:b/>
          <w:sz w:val="28"/>
          <w:szCs w:val="28"/>
        </w:rPr>
        <w:t>Методика проверки:</w:t>
      </w:r>
      <w:r w:rsidRPr="006A10BD">
        <w:rPr>
          <w:rFonts w:ascii="Times New Roman" w:hAnsi="Times New Roman"/>
          <w:sz w:val="28"/>
          <w:szCs w:val="28"/>
        </w:rPr>
        <w:t xml:space="preserve"> подсчет количества деталей из шпона, соответствие количества и расположения деталей чертежу, металлической линейкой и угольником проверка линейности и геометрии стыков, визуально проверка стыков и качества склеивания деталей, </w:t>
      </w:r>
    </w:p>
    <w:p w:rsidR="002D47B8" w:rsidRPr="00965FB5" w:rsidRDefault="002D47B8" w:rsidP="002D47B8">
      <w:pPr>
        <w:pStyle w:val="26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965FB5">
        <w:rPr>
          <w:rFonts w:ascii="Times New Roman" w:hAnsi="Times New Roman"/>
          <w:b/>
          <w:sz w:val="28"/>
          <w:szCs w:val="28"/>
        </w:rPr>
        <w:lastRenderedPageBreak/>
        <w:t>Соединения до склеивания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6A10BD">
        <w:rPr>
          <w:rFonts w:ascii="Times New Roman" w:hAnsi="Times New Roman"/>
          <w:sz w:val="28"/>
          <w:szCs w:val="28"/>
        </w:rPr>
        <w:t xml:space="preserve">Внутренние части соединяемых деталей проверяются на точность и соответствие друг другу по размерам (в </w:t>
      </w:r>
      <w:proofErr w:type="spellStart"/>
      <w:r w:rsidRPr="006A10BD">
        <w:rPr>
          <w:rFonts w:ascii="Times New Roman" w:hAnsi="Times New Roman"/>
          <w:sz w:val="28"/>
          <w:szCs w:val="28"/>
        </w:rPr>
        <w:t>т.ч</w:t>
      </w:r>
      <w:proofErr w:type="spellEnd"/>
      <w:r w:rsidRPr="006A10BD">
        <w:rPr>
          <w:rFonts w:ascii="Times New Roman" w:hAnsi="Times New Roman"/>
          <w:sz w:val="28"/>
          <w:szCs w:val="28"/>
        </w:rPr>
        <w:t>. глубина и длина шипов, гнезд), единообразие одинаковых деталей, соответствие чертежу, плотности соединения, прямолинейность, чистоту и аккуратность поверхности.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10BD">
        <w:rPr>
          <w:rFonts w:ascii="Times New Roman" w:hAnsi="Times New Roman"/>
          <w:b/>
          <w:sz w:val="28"/>
          <w:szCs w:val="28"/>
        </w:rPr>
        <w:t>Методика проверки</w:t>
      </w:r>
      <w:r w:rsidRPr="006A10BD">
        <w:rPr>
          <w:rFonts w:ascii="Times New Roman" w:hAnsi="Times New Roman"/>
          <w:sz w:val="28"/>
          <w:szCs w:val="28"/>
        </w:rPr>
        <w:t>: измерение внутренних частей соединений металлической линейкой, штангенциркулем, малкой, сравнение одинаковых деталей по размерам измерительными приборами и визуально, соответствие чертежу, визуальное оценивание чистоты и аккуратности поверхностей, плотность проверяется вручную легким нажатием.</w:t>
      </w:r>
    </w:p>
    <w:p w:rsidR="002D47B8" w:rsidRPr="00965FB5" w:rsidRDefault="002D47B8" w:rsidP="002D47B8">
      <w:pPr>
        <w:pStyle w:val="26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965FB5">
        <w:rPr>
          <w:rFonts w:ascii="Times New Roman" w:hAnsi="Times New Roman"/>
          <w:b/>
          <w:sz w:val="28"/>
          <w:szCs w:val="28"/>
        </w:rPr>
        <w:t xml:space="preserve">Соединения после склеивания: 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6A10BD">
        <w:rPr>
          <w:rFonts w:ascii="Times New Roman" w:hAnsi="Times New Roman"/>
          <w:sz w:val="28"/>
          <w:szCs w:val="28"/>
        </w:rPr>
        <w:t>Склеенные детали изделия проверяются на плотность, правильность, чистоту склейки, подгонку стыков.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10BD">
        <w:rPr>
          <w:rFonts w:ascii="Times New Roman" w:hAnsi="Times New Roman"/>
          <w:b/>
          <w:sz w:val="28"/>
          <w:szCs w:val="28"/>
        </w:rPr>
        <w:t>Методика проверки</w:t>
      </w:r>
      <w:r w:rsidRPr="006A10BD">
        <w:rPr>
          <w:rFonts w:ascii="Times New Roman" w:hAnsi="Times New Roman"/>
          <w:sz w:val="28"/>
          <w:szCs w:val="28"/>
        </w:rPr>
        <w:t>: Плотность склейки проверяется вручную легким нажатием, визуально определяется наличие зазора между склеенными деталями, механическим щупом проверяется глубина зазора и подгонка стыков.</w:t>
      </w:r>
    </w:p>
    <w:p w:rsidR="002D47B8" w:rsidRPr="00965FB5" w:rsidRDefault="002D47B8" w:rsidP="002D47B8">
      <w:pPr>
        <w:pStyle w:val="26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965FB5">
        <w:rPr>
          <w:rFonts w:ascii="Times New Roman" w:hAnsi="Times New Roman"/>
          <w:b/>
          <w:sz w:val="28"/>
          <w:szCs w:val="28"/>
        </w:rPr>
        <w:t xml:space="preserve">Крепления и подвижные части: 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6A10BD">
        <w:rPr>
          <w:rFonts w:ascii="Times New Roman" w:hAnsi="Times New Roman"/>
          <w:sz w:val="28"/>
          <w:szCs w:val="28"/>
        </w:rPr>
        <w:t>Проверяется наличие креплений, шарнирных или подвижных конструктивных элементов (ящики, дверцы и т.п.) согласно чертежу. При наличии таковых проверяется правильность, симметричность, плотность и прочность их установки, наличие или отсутствие зазоров, их одинаковость, удобство функционирования элементов, единообразие одинаковых деталей.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10BD">
        <w:rPr>
          <w:rFonts w:ascii="Times New Roman" w:hAnsi="Times New Roman"/>
          <w:b/>
          <w:sz w:val="28"/>
          <w:szCs w:val="28"/>
        </w:rPr>
        <w:t>Методика проверки: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10BD">
        <w:rPr>
          <w:rFonts w:ascii="Times New Roman" w:hAnsi="Times New Roman"/>
          <w:sz w:val="28"/>
          <w:szCs w:val="28"/>
        </w:rPr>
        <w:t xml:space="preserve">Визуально проверяется наличие и все параметры крепления необходимых элементов, вручную проверяется их функционирование путем </w:t>
      </w:r>
      <w:r w:rsidRPr="006A10BD">
        <w:rPr>
          <w:rFonts w:ascii="Times New Roman" w:hAnsi="Times New Roman"/>
          <w:sz w:val="28"/>
          <w:szCs w:val="28"/>
        </w:rPr>
        <w:lastRenderedPageBreak/>
        <w:t xml:space="preserve">открывания, закрывания, поворота, выдвигания, </w:t>
      </w:r>
      <w:proofErr w:type="spellStart"/>
      <w:r w:rsidRPr="006A10BD">
        <w:rPr>
          <w:rFonts w:ascii="Times New Roman" w:hAnsi="Times New Roman"/>
          <w:sz w:val="28"/>
          <w:szCs w:val="28"/>
        </w:rPr>
        <w:t>задвигания</w:t>
      </w:r>
      <w:proofErr w:type="spellEnd"/>
      <w:r w:rsidRPr="006A10BD">
        <w:rPr>
          <w:rFonts w:ascii="Times New Roman" w:hAnsi="Times New Roman"/>
          <w:sz w:val="28"/>
          <w:szCs w:val="28"/>
        </w:rPr>
        <w:t>. Симметричность проверяется уровнем и металлической линейкой. Зазоры измеряются металлической линейкой или щупом.</w:t>
      </w:r>
    </w:p>
    <w:p w:rsidR="002D47B8" w:rsidRPr="00965FB5" w:rsidRDefault="002D47B8" w:rsidP="002D47B8">
      <w:pPr>
        <w:pStyle w:val="26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965FB5">
        <w:rPr>
          <w:rFonts w:ascii="Times New Roman" w:hAnsi="Times New Roman"/>
          <w:b/>
          <w:sz w:val="28"/>
          <w:szCs w:val="28"/>
        </w:rPr>
        <w:t>Поверхности и соответствие чертежам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6A10BD">
        <w:rPr>
          <w:rFonts w:ascii="Times New Roman" w:hAnsi="Times New Roman"/>
          <w:sz w:val="28"/>
          <w:szCs w:val="28"/>
        </w:rPr>
        <w:t>Проверяется качество и соответствие отделки шпоном чертежу, качество шлифования внутренних и наружных, видимых и невидимых поверхностей, кромок; наличие видимых царапин поперек волокон на деталях и элементах; наличие явных следов наполнения посторонними материалами; чистота, аккуратность и линейность поверхностей; наличие отверстий, пятен, других нарушений поверхностей.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10BD">
        <w:rPr>
          <w:rFonts w:ascii="Times New Roman" w:hAnsi="Times New Roman"/>
          <w:b/>
          <w:sz w:val="28"/>
          <w:szCs w:val="28"/>
        </w:rPr>
        <w:t>Методика проверки: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10BD">
        <w:rPr>
          <w:rFonts w:ascii="Times New Roman" w:hAnsi="Times New Roman"/>
          <w:sz w:val="28"/>
          <w:szCs w:val="28"/>
        </w:rPr>
        <w:t>Визуальное сравнение поверхности и чертежа, визуальное оценивание качества шлифования деталей и элементов изделия, их готовность к отделке; проверка чистоты, сохранности поверхностей, линейность (горизонтальность, вертикальность) проверяется уровнем.</w:t>
      </w:r>
    </w:p>
    <w:p w:rsidR="002D47B8" w:rsidRPr="00965FB5" w:rsidRDefault="002D47B8" w:rsidP="002D47B8">
      <w:pPr>
        <w:pStyle w:val="26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965FB5">
        <w:rPr>
          <w:rFonts w:ascii="Times New Roman" w:hAnsi="Times New Roman"/>
          <w:b/>
          <w:sz w:val="28"/>
          <w:szCs w:val="28"/>
        </w:rPr>
        <w:t xml:space="preserve">Использование материалов: 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6A10BD">
        <w:rPr>
          <w:rFonts w:ascii="Times New Roman" w:hAnsi="Times New Roman"/>
          <w:sz w:val="28"/>
          <w:szCs w:val="28"/>
        </w:rPr>
        <w:t>На выполнение задания выделяется четко определенное количество материала. В случае неверного использования, порчи материала или деталей может использоваться дополнительный материал, что является аспектом оценивания.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10BD">
        <w:rPr>
          <w:rFonts w:ascii="Times New Roman" w:hAnsi="Times New Roman"/>
          <w:b/>
          <w:sz w:val="28"/>
          <w:szCs w:val="28"/>
        </w:rPr>
        <w:t>Методика проверки</w:t>
      </w:r>
      <w:r w:rsidRPr="006A10BD">
        <w:rPr>
          <w:rFonts w:ascii="Times New Roman" w:hAnsi="Times New Roman"/>
          <w:sz w:val="28"/>
          <w:szCs w:val="28"/>
        </w:rPr>
        <w:t>: Визуальная. Наблюдение за участниками в процессе выполнения работ, подсчет изготовленных деталей, подсчет замененных деталей.</w:t>
      </w:r>
    </w:p>
    <w:p w:rsidR="002D47B8" w:rsidRPr="00965FB5" w:rsidRDefault="002D47B8" w:rsidP="002D47B8">
      <w:pPr>
        <w:pStyle w:val="26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965FB5">
        <w:rPr>
          <w:rFonts w:ascii="Times New Roman" w:hAnsi="Times New Roman"/>
          <w:b/>
          <w:sz w:val="28"/>
          <w:szCs w:val="28"/>
        </w:rPr>
        <w:t xml:space="preserve">Охрана здоровья и техника безопасности: 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6A10BD">
        <w:rPr>
          <w:rFonts w:ascii="Times New Roman" w:hAnsi="Times New Roman"/>
          <w:sz w:val="28"/>
          <w:szCs w:val="28"/>
        </w:rPr>
        <w:t>Соблюдение участниками требований по охране здоровья и техники безопасности, использование спецодежды, обуви, защитных средств и приспособлений.</w:t>
      </w:r>
    </w:p>
    <w:p w:rsidR="002D47B8" w:rsidRPr="006A10BD" w:rsidRDefault="002D47B8" w:rsidP="002D47B8">
      <w:pPr>
        <w:pStyle w:val="26"/>
        <w:spacing w:after="0" w:line="360" w:lineRule="auto"/>
        <w:ind w:left="851"/>
        <w:jc w:val="both"/>
      </w:pPr>
      <w:r w:rsidRPr="006A10BD">
        <w:rPr>
          <w:rFonts w:ascii="Times New Roman" w:hAnsi="Times New Roman"/>
          <w:b/>
          <w:sz w:val="28"/>
          <w:szCs w:val="28"/>
        </w:rPr>
        <w:t>Методика проверки</w:t>
      </w:r>
      <w:r w:rsidRPr="006A10BD">
        <w:rPr>
          <w:rFonts w:ascii="Times New Roman" w:hAnsi="Times New Roman"/>
          <w:sz w:val="28"/>
          <w:szCs w:val="28"/>
        </w:rPr>
        <w:t>: Визуальная. Наблюдение за участниками в процессе выполнения работ.</w:t>
      </w:r>
    </w:p>
    <w:p w:rsidR="002D47B8" w:rsidRPr="006A10BD" w:rsidRDefault="002D47B8" w:rsidP="002D47B8"/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CE50FF" w:rsidRPr="00CE50FF" w:rsidRDefault="00CE50FF" w:rsidP="006502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0FF">
        <w:rPr>
          <w:rFonts w:ascii="Times New Roman" w:hAnsi="Times New Roman"/>
          <w:sz w:val="28"/>
          <w:szCs w:val="28"/>
        </w:rPr>
        <w:t>Размеры: проверке будут подлежать конкретные размеры. Вся оценка размеров будет производиться по шаблонам ЧПУ, предоставляемым Техническим экспертом, при помощи металлических линеек или угломерного круга.</w:t>
      </w:r>
    </w:p>
    <w:p w:rsidR="00CE50FF" w:rsidRPr="00CE50FF" w:rsidRDefault="00CE50FF" w:rsidP="006502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0FF">
        <w:rPr>
          <w:rFonts w:ascii="Times New Roman" w:hAnsi="Times New Roman"/>
          <w:sz w:val="28"/>
          <w:szCs w:val="28"/>
        </w:rPr>
        <w:t>Маркировка облицовки и разметка: указание на систему маркировки облицовки. Для требований см. объяснение.</w:t>
      </w:r>
    </w:p>
    <w:p w:rsidR="00CE50FF" w:rsidRPr="00CE50FF" w:rsidRDefault="00CE50FF" w:rsidP="006502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0FF">
        <w:rPr>
          <w:rFonts w:ascii="Times New Roman" w:hAnsi="Times New Roman"/>
          <w:sz w:val="28"/>
          <w:szCs w:val="28"/>
        </w:rPr>
        <w:t xml:space="preserve">Соединения до склеивания: внутренняя часть соединений оценивается до склеивания, в том числе на подгонку и точность. Для демонстрации/оценивания шпонки и </w:t>
      </w:r>
      <w:proofErr w:type="spellStart"/>
      <w:r w:rsidRPr="00CE50FF">
        <w:rPr>
          <w:rFonts w:ascii="Times New Roman" w:hAnsi="Times New Roman"/>
          <w:sz w:val="28"/>
          <w:szCs w:val="28"/>
        </w:rPr>
        <w:t>шканты</w:t>
      </w:r>
      <w:proofErr w:type="spellEnd"/>
      <w:r w:rsidRPr="00CE50FF">
        <w:rPr>
          <w:rFonts w:ascii="Times New Roman" w:hAnsi="Times New Roman"/>
          <w:sz w:val="28"/>
          <w:szCs w:val="28"/>
        </w:rPr>
        <w:t xml:space="preserve"> должны быть обработаны по единому образцу. Отдельные соединения, например, «ласточкин хвост» или другие особые соединения, будут выполняться только вручную (электроинструменты запрещены). Более подробную информацию можно найти в объяснении. Будут проверяться и некоторые отдельные замеры (</w:t>
      </w:r>
      <w:proofErr w:type="gramStart"/>
      <w:r w:rsidRPr="00CE50FF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CE50FF">
        <w:rPr>
          <w:rFonts w:ascii="Times New Roman" w:hAnsi="Times New Roman"/>
          <w:sz w:val="28"/>
          <w:szCs w:val="28"/>
        </w:rPr>
        <w:t>: глубина гнезда для шипа, длина шипа и т.д.).</w:t>
      </w:r>
    </w:p>
    <w:p w:rsidR="00CE50FF" w:rsidRPr="00CE50FF" w:rsidRDefault="00CE50FF" w:rsidP="006502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0FF">
        <w:rPr>
          <w:rFonts w:ascii="Times New Roman" w:hAnsi="Times New Roman"/>
          <w:sz w:val="28"/>
          <w:szCs w:val="28"/>
        </w:rPr>
        <w:t xml:space="preserve">Соединения после склеивания: проверка соединений </w:t>
      </w:r>
      <w:proofErr w:type="gramStart"/>
      <w:r w:rsidRPr="00CE50FF">
        <w:rPr>
          <w:rFonts w:ascii="Times New Roman" w:hAnsi="Times New Roman"/>
          <w:sz w:val="28"/>
          <w:szCs w:val="28"/>
        </w:rPr>
        <w:t>во время</w:t>
      </w:r>
      <w:proofErr w:type="gramEnd"/>
      <w:r w:rsidRPr="00CE50FF">
        <w:rPr>
          <w:rFonts w:ascii="Times New Roman" w:hAnsi="Times New Roman"/>
          <w:sz w:val="28"/>
          <w:szCs w:val="28"/>
        </w:rPr>
        <w:t>, отведенное для оценивания. Подгонка стыков будет проверяться с помощью механических щупов (дозволенная толщина указана в схеме оценки), также проверке может быть подвергнут замер между выступами.</w:t>
      </w:r>
    </w:p>
    <w:p w:rsidR="00CE50FF" w:rsidRPr="00CE50FF" w:rsidRDefault="00CE50FF" w:rsidP="006502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0FF">
        <w:rPr>
          <w:rFonts w:ascii="Times New Roman" w:hAnsi="Times New Roman"/>
          <w:sz w:val="28"/>
          <w:szCs w:val="28"/>
        </w:rPr>
        <w:lastRenderedPageBreak/>
        <w:t>Крепления и подвижные части: металлические крепления для дверей, шарнирных или подвижных частей, ящиков и т.п. Крепление и функционирование подвижных частей.</w:t>
      </w:r>
    </w:p>
    <w:p w:rsidR="00CE50FF" w:rsidRPr="00CE50FF" w:rsidRDefault="00CE50FF" w:rsidP="006502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0FF">
        <w:rPr>
          <w:rFonts w:ascii="Times New Roman" w:hAnsi="Times New Roman"/>
          <w:sz w:val="28"/>
          <w:szCs w:val="28"/>
        </w:rPr>
        <w:t xml:space="preserve">Поверхности и соответствие чертежам: контроль качества отделки всех поверхностей, к примеру, цельная древесина, панели из шпона и кромки должны быть готовы к полировке, на них должны отсутствовать скопления стружки или пыли. На поверхности и соединениях не должно быть зазоров или явных следов наполнения (клей, опилки, воск и т.п.). Поверхности должны быть обработаны крупнозернистой шлифовальной бумагой P240. Поверхности должны быть горизонтальными и без видимых перекрестных царапин. Поверхности также могут быть проверены на </w:t>
      </w:r>
      <w:proofErr w:type="spellStart"/>
      <w:r w:rsidRPr="00CE50FF">
        <w:rPr>
          <w:rFonts w:ascii="Times New Roman" w:hAnsi="Times New Roman"/>
          <w:sz w:val="28"/>
          <w:szCs w:val="28"/>
        </w:rPr>
        <w:t>компланарность</w:t>
      </w:r>
      <w:proofErr w:type="spellEnd"/>
      <w:r w:rsidRPr="00CE50FF">
        <w:rPr>
          <w:rFonts w:ascii="Times New Roman" w:hAnsi="Times New Roman"/>
          <w:sz w:val="28"/>
          <w:szCs w:val="28"/>
        </w:rPr>
        <w:t>, отверстия, пятна и т.п. Задание должно полностью соответствовать чертежу.</w:t>
      </w:r>
    </w:p>
    <w:p w:rsidR="00CE50FF" w:rsidRPr="00CE50FF" w:rsidRDefault="00CE50FF" w:rsidP="006502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0FF">
        <w:rPr>
          <w:rFonts w:ascii="Times New Roman" w:hAnsi="Times New Roman"/>
          <w:sz w:val="28"/>
          <w:szCs w:val="28"/>
        </w:rPr>
        <w:t>Использование материалов: ошибочное использование дополнительных материалов повлечет за собой штраф, максимальный размер которого составляет пять баллов.</w:t>
      </w:r>
    </w:p>
    <w:p w:rsidR="00A57976" w:rsidRPr="00CE50FF" w:rsidRDefault="00CE50FF" w:rsidP="006502A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0FF">
        <w:rPr>
          <w:rFonts w:ascii="Times New Roman" w:hAnsi="Times New Roman"/>
          <w:sz w:val="28"/>
          <w:szCs w:val="28"/>
        </w:rPr>
        <w:t>Охрана здоровья и техника безопасности: обратитесь к официальной документации.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2065BD">
        <w:rPr>
          <w:rFonts w:ascii="Times New Roman" w:hAnsi="Times New Roman" w:cs="Times New Roman"/>
          <w:sz w:val="28"/>
          <w:szCs w:val="28"/>
        </w:rPr>
        <w:t xml:space="preserve">от </w:t>
      </w:r>
      <w:r w:rsidR="00CE50FF" w:rsidRPr="002065BD">
        <w:rPr>
          <w:rFonts w:ascii="Times New Roman" w:hAnsi="Times New Roman" w:cs="Times New Roman"/>
          <w:sz w:val="28"/>
          <w:szCs w:val="28"/>
        </w:rPr>
        <w:t>1</w:t>
      </w:r>
      <w:r w:rsidR="002065BD" w:rsidRPr="002065BD">
        <w:rPr>
          <w:rFonts w:ascii="Times New Roman" w:hAnsi="Times New Roman" w:cs="Times New Roman"/>
          <w:sz w:val="28"/>
          <w:szCs w:val="28"/>
        </w:rPr>
        <w:t>7</w:t>
      </w:r>
      <w:r w:rsidRPr="002065BD">
        <w:rPr>
          <w:rFonts w:ascii="Times New Roman" w:hAnsi="Times New Roman" w:cs="Times New Roman"/>
          <w:sz w:val="28"/>
          <w:szCs w:val="28"/>
        </w:rPr>
        <w:t xml:space="preserve"> до </w:t>
      </w:r>
      <w:r w:rsidR="00CE50FF" w:rsidRPr="002065BD">
        <w:rPr>
          <w:rFonts w:ascii="Times New Roman" w:hAnsi="Times New Roman" w:cs="Times New Roman"/>
          <w:sz w:val="28"/>
          <w:szCs w:val="28"/>
        </w:rPr>
        <w:t>22</w:t>
      </w:r>
      <w:r w:rsidRPr="002065B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065BD">
        <w:rPr>
          <w:rFonts w:ascii="Times New Roman" w:hAnsi="Times New Roman" w:cs="Times New Roman"/>
          <w:sz w:val="28"/>
          <w:szCs w:val="28"/>
        </w:rPr>
        <w:t xml:space="preserve"> в основной группе, от 14 до 16 в группе </w:t>
      </w:r>
      <w:r w:rsidR="002065BD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2065BD"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CE50FF" w:rsidRDefault="00CE50FF" w:rsidP="00CE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FF">
        <w:rPr>
          <w:rFonts w:ascii="Times New Roman" w:hAnsi="Times New Roman" w:cs="Times New Roman"/>
          <w:sz w:val="28"/>
          <w:szCs w:val="28"/>
        </w:rPr>
        <w:t>Конкурсное задание с модулями, оцениваемыми отдельно, или конкурсное задание, оцениваемое поэтапно.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CE50FF" w:rsidRPr="00CE50FF" w:rsidRDefault="00CE50FF" w:rsidP="00CE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FF">
        <w:rPr>
          <w:rFonts w:ascii="Times New Roman" w:hAnsi="Times New Roman" w:cs="Times New Roman"/>
          <w:sz w:val="28"/>
          <w:szCs w:val="28"/>
        </w:rPr>
        <w:t>Конкурсное задание нужно оформить таким образом, чтобы оно смогло привлечь внимание зрителей, к примеру, попробуйте использовать два контрастирующих вида цветной древесины, также по возможности используйте форму или какой-либо другой элемент, относящийся к региону проведения соревнования. Кроме того, можно задействовать элемент, обрабатываемый на станке ЧПУ, если он доступен в пределах рабочей зоны.</w:t>
      </w:r>
    </w:p>
    <w:p w:rsidR="00CE50FF" w:rsidRPr="00CE50FF" w:rsidRDefault="00CE50FF" w:rsidP="00CE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FF">
        <w:rPr>
          <w:rFonts w:ascii="Times New Roman" w:hAnsi="Times New Roman" w:cs="Times New Roman"/>
          <w:sz w:val="28"/>
          <w:szCs w:val="28"/>
        </w:rPr>
        <w:t>Конкурсное задание должно разрабатываться с учетом необходимости внесения в него изменений в размере 30%.</w:t>
      </w:r>
    </w:p>
    <w:p w:rsidR="00CE50FF" w:rsidRPr="00CE50FF" w:rsidRDefault="00CE50FF" w:rsidP="00CE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FF">
        <w:rPr>
          <w:rFonts w:ascii="Times New Roman" w:hAnsi="Times New Roman" w:cs="Times New Roman"/>
          <w:sz w:val="28"/>
          <w:szCs w:val="28"/>
        </w:rPr>
        <w:t>Максимальный размер продукта, получаемого при выполнении конкурсного задания - 2500 мм (длина + высота + ширина).</w:t>
      </w:r>
    </w:p>
    <w:p w:rsidR="00CE50FF" w:rsidRPr="00CE50FF" w:rsidRDefault="00CE50FF" w:rsidP="00CE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FF">
        <w:rPr>
          <w:rFonts w:ascii="Times New Roman" w:hAnsi="Times New Roman" w:cs="Times New Roman"/>
          <w:sz w:val="28"/>
          <w:szCs w:val="28"/>
        </w:rPr>
        <w:t>Конкурсное задание может быть выполнено в течение 1</w:t>
      </w:r>
      <w:r w:rsidR="00B7522A">
        <w:rPr>
          <w:rFonts w:ascii="Times New Roman" w:hAnsi="Times New Roman" w:cs="Times New Roman"/>
          <w:sz w:val="28"/>
          <w:szCs w:val="28"/>
        </w:rPr>
        <w:t>8</w:t>
      </w:r>
      <w:r w:rsidRPr="00CE50F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06C65" w:rsidRPr="00806C65">
        <w:rPr>
          <w:rFonts w:ascii="Times New Roman" w:hAnsi="Times New Roman" w:cs="Times New Roman"/>
          <w:sz w:val="28"/>
          <w:szCs w:val="28"/>
        </w:rPr>
        <w:t xml:space="preserve"> </w:t>
      </w:r>
      <w:r w:rsidR="00806C65">
        <w:rPr>
          <w:rFonts w:ascii="Times New Roman" w:hAnsi="Times New Roman" w:cs="Times New Roman"/>
          <w:sz w:val="28"/>
          <w:szCs w:val="28"/>
        </w:rPr>
        <w:t xml:space="preserve">в </w:t>
      </w:r>
      <w:r w:rsidR="00600E09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806C65">
        <w:rPr>
          <w:rFonts w:ascii="Times New Roman" w:hAnsi="Times New Roman" w:cs="Times New Roman"/>
          <w:sz w:val="28"/>
          <w:szCs w:val="28"/>
        </w:rPr>
        <w:t>группе</w:t>
      </w:r>
      <w:r w:rsidR="00600E09">
        <w:rPr>
          <w:rFonts w:ascii="Times New Roman" w:hAnsi="Times New Roman" w:cs="Times New Roman"/>
          <w:sz w:val="28"/>
          <w:szCs w:val="28"/>
        </w:rPr>
        <w:t xml:space="preserve"> 17-22</w:t>
      </w:r>
      <w:r w:rsidR="00806C65">
        <w:rPr>
          <w:rFonts w:ascii="Times New Roman" w:hAnsi="Times New Roman" w:cs="Times New Roman"/>
          <w:sz w:val="28"/>
          <w:szCs w:val="28"/>
        </w:rPr>
        <w:t>, в течение 12 часов в</w:t>
      </w:r>
      <w:r w:rsidR="00600E09">
        <w:rPr>
          <w:rFonts w:ascii="Times New Roman" w:hAnsi="Times New Roman" w:cs="Times New Roman"/>
          <w:sz w:val="28"/>
          <w:szCs w:val="28"/>
        </w:rPr>
        <w:t xml:space="preserve"> возрастной</w:t>
      </w:r>
      <w:r w:rsidR="00806C65">
        <w:rPr>
          <w:rFonts w:ascii="Times New Roman" w:hAnsi="Times New Roman" w:cs="Times New Roman"/>
          <w:sz w:val="28"/>
          <w:szCs w:val="28"/>
        </w:rPr>
        <w:t xml:space="preserve"> группе 14-16</w:t>
      </w:r>
      <w:r w:rsidRPr="00CE50FF">
        <w:rPr>
          <w:rFonts w:ascii="Times New Roman" w:hAnsi="Times New Roman" w:cs="Times New Roman"/>
          <w:sz w:val="28"/>
          <w:szCs w:val="28"/>
        </w:rPr>
        <w:t>.</w:t>
      </w:r>
    </w:p>
    <w:p w:rsidR="00CE50FF" w:rsidRPr="00CE50FF" w:rsidRDefault="00CE50FF" w:rsidP="00CE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FF">
        <w:rPr>
          <w:rFonts w:ascii="Times New Roman" w:hAnsi="Times New Roman" w:cs="Times New Roman"/>
          <w:sz w:val="28"/>
          <w:szCs w:val="28"/>
        </w:rPr>
        <w:t>Максимальный размер чертежей Конкурсантов - формат А1.</w:t>
      </w:r>
    </w:p>
    <w:p w:rsidR="00CE50FF" w:rsidRPr="00CE50FF" w:rsidRDefault="00CE50FF" w:rsidP="00CE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FF">
        <w:rPr>
          <w:rFonts w:ascii="Times New Roman" w:hAnsi="Times New Roman" w:cs="Times New Roman"/>
          <w:sz w:val="28"/>
          <w:szCs w:val="28"/>
        </w:rPr>
        <w:t xml:space="preserve">Конкурсанты-мебельщики должны выполнить следующие части задания, </w:t>
      </w:r>
      <w:proofErr w:type="spellStart"/>
      <w:r w:rsidRPr="00CE50FF">
        <w:rPr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CE50FF">
        <w:rPr>
          <w:rFonts w:ascii="Times New Roman" w:hAnsi="Times New Roman" w:cs="Times New Roman"/>
          <w:sz w:val="28"/>
          <w:szCs w:val="28"/>
        </w:rPr>
        <w:t xml:space="preserve"> или поэтапно:</w:t>
      </w:r>
    </w:p>
    <w:p w:rsidR="00CE50FF" w:rsidRPr="00CE50FF" w:rsidRDefault="00CE50FF" w:rsidP="00CE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FF">
        <w:rPr>
          <w:rFonts w:ascii="Times New Roman" w:hAnsi="Times New Roman" w:cs="Times New Roman"/>
          <w:sz w:val="28"/>
          <w:szCs w:val="28"/>
        </w:rPr>
        <w:t>Часть1: каркас;</w:t>
      </w:r>
    </w:p>
    <w:p w:rsidR="00CE50FF" w:rsidRPr="00CE50FF" w:rsidRDefault="00CE50FF" w:rsidP="00CE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FF">
        <w:rPr>
          <w:rFonts w:ascii="Times New Roman" w:hAnsi="Times New Roman" w:cs="Times New Roman"/>
          <w:sz w:val="28"/>
          <w:szCs w:val="28"/>
        </w:rPr>
        <w:t>Часть 2: ящик;</w:t>
      </w:r>
    </w:p>
    <w:p w:rsidR="00CE50FF" w:rsidRPr="00CE50FF" w:rsidRDefault="00CE50FF" w:rsidP="00CE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FF">
        <w:rPr>
          <w:rFonts w:ascii="Times New Roman" w:hAnsi="Times New Roman" w:cs="Times New Roman"/>
          <w:sz w:val="28"/>
          <w:szCs w:val="28"/>
        </w:rPr>
        <w:t>Часть 3: дверца или подвижная часть;</w:t>
      </w:r>
    </w:p>
    <w:p w:rsidR="00CE50FF" w:rsidRPr="00CE50FF" w:rsidRDefault="00CE50FF" w:rsidP="00CE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FF">
        <w:rPr>
          <w:rFonts w:ascii="Times New Roman" w:hAnsi="Times New Roman" w:cs="Times New Roman"/>
          <w:sz w:val="28"/>
          <w:szCs w:val="28"/>
        </w:rPr>
        <w:lastRenderedPageBreak/>
        <w:t>Часть 4: работа со шпонами;</w:t>
      </w:r>
    </w:p>
    <w:p w:rsidR="00CE50FF" w:rsidRPr="00CE50FF" w:rsidRDefault="00CE50FF" w:rsidP="00CE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FF">
        <w:rPr>
          <w:rFonts w:ascii="Times New Roman" w:hAnsi="Times New Roman" w:cs="Times New Roman"/>
          <w:sz w:val="28"/>
          <w:szCs w:val="28"/>
        </w:rPr>
        <w:t>Часть 5: чертеж.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proofErr w:type="gram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6502A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6502A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6502A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6502A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6502A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6502A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6502A2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6502A2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6502A2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6502A2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6502A2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6502A2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C6A" w:rsidRPr="00C34D40" w:rsidRDefault="006C2C6A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6C2C6A" w:rsidRPr="00C34D40" w:rsidRDefault="006C2C6A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4244EF" w:rsidRPr="004244EF" w:rsidRDefault="004244EF" w:rsidP="006502A2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все циркулярные пилы должны быть снабжены распорным ножом и верхней защитой;</w:t>
      </w:r>
    </w:p>
    <w:p w:rsidR="004244EF" w:rsidRPr="004244EF" w:rsidRDefault="004244EF" w:rsidP="006502A2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со станков запрещается снимать защитные экраны, щиты и упоры;</w:t>
      </w:r>
    </w:p>
    <w:p w:rsidR="004244EF" w:rsidRPr="004244EF" w:rsidRDefault="004244EF" w:rsidP="006502A2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эксперты могут запросить инструкции по технике безопасности всех станков;</w:t>
      </w:r>
    </w:p>
    <w:p w:rsidR="004244EF" w:rsidRPr="004244EF" w:rsidRDefault="004244EF" w:rsidP="006502A2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для удаления пыли запрещается использовать сжатый воздух;</w:t>
      </w:r>
    </w:p>
    <w:p w:rsidR="004244EF" w:rsidRPr="004244EF" w:rsidRDefault="004244EF" w:rsidP="006502A2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условия освещения должны быть равными для всех Конкурсантов и равняться как минимум 300 люкс над каждым верстаком;</w:t>
      </w:r>
    </w:p>
    <w:p w:rsidR="004244EF" w:rsidRPr="004244EF" w:rsidRDefault="004244EF" w:rsidP="006502A2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 xml:space="preserve">каждому Конкурсанту достанется как минимум 15 </w:t>
      </w:r>
      <w:proofErr w:type="spellStart"/>
      <w:r w:rsidRPr="004244EF">
        <w:rPr>
          <w:rFonts w:ascii="Times New Roman" w:hAnsi="Times New Roman"/>
          <w:sz w:val="28"/>
          <w:szCs w:val="28"/>
        </w:rPr>
        <w:t>кв.м</w:t>
      </w:r>
      <w:proofErr w:type="spellEnd"/>
      <w:r w:rsidRPr="004244EF">
        <w:rPr>
          <w:rFonts w:ascii="Times New Roman" w:hAnsi="Times New Roman"/>
          <w:sz w:val="28"/>
          <w:szCs w:val="28"/>
        </w:rPr>
        <w:t>. рабочего пространства;</w:t>
      </w:r>
    </w:p>
    <w:p w:rsidR="004244EF" w:rsidRPr="004244EF" w:rsidRDefault="004244EF" w:rsidP="006502A2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у каждого верстака должен быть как минимум один зажим с деревянными тисками, установленными на длинной стороне;</w:t>
      </w:r>
    </w:p>
    <w:p w:rsidR="004244EF" w:rsidRPr="004244EF" w:rsidRDefault="004244EF" w:rsidP="006502A2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рабочая поверхность верстака должна обладать возможностью регулирования по высоте.</w:t>
      </w:r>
    </w:p>
    <w:p w:rsidR="004244EF" w:rsidRPr="004244EF" w:rsidRDefault="004244EF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EF">
        <w:rPr>
          <w:rFonts w:ascii="Times New Roman" w:hAnsi="Times New Roman" w:cs="Times New Roman"/>
          <w:sz w:val="28"/>
          <w:szCs w:val="28"/>
        </w:rPr>
        <w:t>За соблюдение техники безопасности при использовании станков, а также использовании защитных очков и средств защиты органов слуха, ответственность несет Технический эксперт.</w:t>
      </w:r>
    </w:p>
    <w:p w:rsidR="004244EF" w:rsidRPr="004244EF" w:rsidRDefault="004244EF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EF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соревнования работа к</w:t>
      </w:r>
      <w:r w:rsidRPr="004244EF">
        <w:rPr>
          <w:rFonts w:ascii="Times New Roman" w:hAnsi="Times New Roman" w:cs="Times New Roman"/>
          <w:sz w:val="28"/>
          <w:szCs w:val="28"/>
        </w:rPr>
        <w:t>онкурсантов будет проверяться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4244EF">
        <w:rPr>
          <w:rFonts w:ascii="Times New Roman" w:hAnsi="Times New Roman" w:cs="Times New Roman"/>
          <w:sz w:val="28"/>
          <w:szCs w:val="28"/>
        </w:rPr>
        <w:t>кспертами на соблюдение правил техники безопасности.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lastRenderedPageBreak/>
        <w:t>Не бегайте! На соревновательной площадке разрешается только быстрая ходьба!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Не надевайте просторную одежду, соберите длинные волосы, снимите свисающие украшения (цепочки, браслеты и т.д.)!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При работе со станками, ручными и приводными инструментами сохраняйте устойчивое положение!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Используйте только острые лезвия и сверла! Тупые инструменты опасны!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Не включайте станок, если вы полностью не уверены в том, как его нужно использовать! Обратитесь за помощью к Техническому наблюдателю!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Используйте станки, приспособления и оборудование только по назначению!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Если вы заметите какие-либо механические неисправности, неисправности электропроводки или работы станка, немедленно сообщите об этом Техническому наблюдателю или Эксперту! Никогда не используйте неисправные или поврежденные станки, приспособления или оборудование!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Не приступайте к работе со станком до тех пор, пока ваше рабочее место не будет прибрано и очищено от строительного мусора (и т.п.). Сообщите об этом Эксперту!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Не используйте станок без специальных защитных экранов!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Не кладите руки (пальцы) под защитный экран, если станок приведен в действие!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 xml:space="preserve">При резке станком необходимые защитные экраны должны быть расположены на максимально низком уровне! Если использование экрана на фрезерном станке представляется невозможным, не кладите свои руки </w:t>
      </w:r>
      <w:r>
        <w:rPr>
          <w:rFonts w:ascii="Times New Roman" w:hAnsi="Times New Roman"/>
          <w:sz w:val="28"/>
          <w:szCs w:val="28"/>
        </w:rPr>
        <w:t xml:space="preserve">на безопасную область (рядом с </w:t>
      </w:r>
      <w:r w:rsidRPr="004244EF">
        <w:rPr>
          <w:rFonts w:ascii="Times New Roman" w:hAnsi="Times New Roman"/>
          <w:sz w:val="28"/>
          <w:szCs w:val="28"/>
        </w:rPr>
        <w:t>режущим инструментом) под древесиной.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lastRenderedPageBreak/>
        <w:t>Не включайте станок до тех пор, пока не убедитесь, что все необходимые дополнительные приспособления прикреплены, а режущие инструменты не касаются частей станка, приспособлений, шаблонов и т.д.!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Для обработки небольших брусков дерева и удаления мусора из безопасной зоны всегда используйте толкатель!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Для предотвращения обратного удара не режьте материал циркулярной пилой, если стружки или мелкие обрезки могут оказаться между пилой и ограждением!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 xml:space="preserve">При обработке листового материала циркулярной пилой плотно прижимайте материал к столу! 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Все шаблоны и заготовки для фрезерного станка должны быть поданы на утверждение на рабочем месте или в командной зоне: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регулярно убирайте с верстака (рабочего места) весь материал или инструменты, которые не используются на данный момент, в целях предотвращения их падения;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4" w:name="_3tbugp1"/>
      <w:bookmarkEnd w:id="34"/>
      <w:r w:rsidRPr="004244EF">
        <w:rPr>
          <w:rFonts w:ascii="Times New Roman" w:hAnsi="Times New Roman"/>
          <w:sz w:val="28"/>
          <w:szCs w:val="28"/>
        </w:rPr>
        <w:t>постарайтесь размещать провода таким образом, чтобы не спотыкаться о них, выключайте приводные инструменты, когда они не используются;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кладите ручные инструменты на верстак так, чтобы их лезвия были обращены в сторону;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 xml:space="preserve">по завершении работы удалите с рабочего места и </w:t>
      </w:r>
      <w:proofErr w:type="gramStart"/>
      <w:r w:rsidRPr="004244EF">
        <w:rPr>
          <w:rFonts w:ascii="Times New Roman" w:hAnsi="Times New Roman"/>
          <w:sz w:val="28"/>
          <w:szCs w:val="28"/>
        </w:rPr>
        <w:t>пола опилки</w:t>
      </w:r>
      <w:proofErr w:type="gramEnd"/>
      <w:r w:rsidRPr="004244EF">
        <w:rPr>
          <w:rFonts w:ascii="Times New Roman" w:hAnsi="Times New Roman"/>
          <w:sz w:val="28"/>
          <w:szCs w:val="28"/>
        </w:rPr>
        <w:t xml:space="preserve"> и строительный мусор.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 xml:space="preserve">При работе с ручными инструментами брусок должен быть вмонтирован или закреплен в зажиме верстака! При работе на фрезерном станке следует использовать противоскользящий коврик! 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При работе с приводными инструментами по возможности используйте пылесос или пылеуловитель! Других Конкурсантов беспокоить во время работы запрещено!</w:t>
      </w:r>
    </w:p>
    <w:p w:rsidR="004244EF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lastRenderedPageBreak/>
        <w:t>При работе с приводными инструментами направляйте их против движения режущей головки! Фасонная фреза или лезвие пилы должны резать против движения, а не наоборот!</w:t>
      </w:r>
    </w:p>
    <w:p w:rsidR="00DE39D8" w:rsidRPr="004244EF" w:rsidRDefault="004244EF" w:rsidP="006502A2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На фрезерном столе используйте верхнюю проводку (если это применимо), ограждения, доски клинообразного сечения и другие приспособления, необходимые для безопасной работы!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7"/>
    </w:p>
    <w:p w:rsidR="004244EF" w:rsidRPr="004244EF" w:rsidRDefault="004244EF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EF">
        <w:rPr>
          <w:rFonts w:ascii="Times New Roman" w:hAnsi="Times New Roman" w:cs="Times New Roman"/>
          <w:sz w:val="28"/>
          <w:szCs w:val="28"/>
        </w:rPr>
        <w:t>По желанию Конкурсанты могут принести любое оборудование, ручные инструменты и станки (с маркировкой CE) (см. ниже); на столе разрешается установить только 1 станок: 1 фрезерный станок на стол. Любые инструменты и оборудование запрещается видоизменять специально для настоящего конкурсного задания.</w:t>
      </w:r>
    </w:p>
    <w:p w:rsidR="004244EF" w:rsidRPr="004244EF" w:rsidRDefault="004244EF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</w:t>
      </w:r>
      <w:r w:rsidRPr="004244EF">
        <w:rPr>
          <w:rFonts w:ascii="Times New Roman" w:hAnsi="Times New Roman" w:cs="Times New Roman"/>
          <w:sz w:val="28"/>
          <w:szCs w:val="28"/>
        </w:rPr>
        <w:t xml:space="preserve">онкурсант может принести с собой максимум 6 портативных приводных инструментов и </w:t>
      </w:r>
      <w:proofErr w:type="spellStart"/>
      <w:r w:rsidRPr="004244EF">
        <w:rPr>
          <w:rFonts w:ascii="Times New Roman" w:hAnsi="Times New Roman" w:cs="Times New Roman"/>
          <w:sz w:val="28"/>
          <w:szCs w:val="28"/>
        </w:rPr>
        <w:t>прилагающи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44E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244EF">
        <w:rPr>
          <w:rFonts w:ascii="Times New Roman" w:hAnsi="Times New Roman" w:cs="Times New Roman"/>
          <w:sz w:val="28"/>
          <w:szCs w:val="28"/>
        </w:rPr>
        <w:t xml:space="preserve"> к ним принадлежности на выбор (эксцентриковую шлифовальную машину, маленький или большой ручной фрезерный станок, отвертку, механический лобзик и т.п.).</w:t>
      </w:r>
    </w:p>
    <w:p w:rsidR="004244EF" w:rsidRPr="004244EF" w:rsidRDefault="004244EF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Организатор или 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представляет участник предоставляет</w:t>
      </w:r>
      <w:r w:rsidRPr="004244EF">
        <w:rPr>
          <w:rFonts w:ascii="Times New Roman" w:hAnsi="Times New Roman" w:cs="Times New Roman"/>
          <w:sz w:val="28"/>
          <w:szCs w:val="28"/>
        </w:rPr>
        <w:t>:</w:t>
      </w:r>
    </w:p>
    <w:p w:rsidR="004244EF" w:rsidRPr="004244EF" w:rsidRDefault="004244EF" w:rsidP="006502A2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доступ к общим ламельным фрезерам (1 на 4 Конкурсантов);</w:t>
      </w:r>
    </w:p>
    <w:p w:rsidR="004244EF" w:rsidRPr="004244EF" w:rsidRDefault="004244EF" w:rsidP="006502A2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 xml:space="preserve">доступ к общим пригоночным </w:t>
      </w:r>
      <w:proofErr w:type="spellStart"/>
      <w:r w:rsidRPr="004244EF">
        <w:rPr>
          <w:rFonts w:ascii="Times New Roman" w:hAnsi="Times New Roman"/>
          <w:sz w:val="28"/>
          <w:szCs w:val="28"/>
        </w:rPr>
        <w:t>электрорубанкам</w:t>
      </w:r>
      <w:proofErr w:type="spellEnd"/>
      <w:r w:rsidRPr="004244EF">
        <w:rPr>
          <w:rFonts w:ascii="Times New Roman" w:hAnsi="Times New Roman"/>
          <w:sz w:val="28"/>
          <w:szCs w:val="28"/>
        </w:rPr>
        <w:t xml:space="preserve"> (1 на 4 Конкурсантов);</w:t>
      </w:r>
    </w:p>
    <w:p w:rsidR="004244EF" w:rsidRPr="004244EF" w:rsidRDefault="004244EF" w:rsidP="006502A2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 xml:space="preserve">доступ к </w:t>
      </w:r>
      <w:bookmarkStart w:id="38" w:name="_GoBack"/>
      <w:bookmarkEnd w:id="38"/>
      <w:r w:rsidRPr="004244EF">
        <w:rPr>
          <w:rFonts w:ascii="Times New Roman" w:hAnsi="Times New Roman"/>
          <w:sz w:val="28"/>
          <w:szCs w:val="28"/>
        </w:rPr>
        <w:t xml:space="preserve">общим фрезерам </w:t>
      </w:r>
      <w:proofErr w:type="spellStart"/>
      <w:r w:rsidRPr="004244EF">
        <w:rPr>
          <w:rFonts w:ascii="Times New Roman" w:hAnsi="Times New Roman"/>
          <w:sz w:val="28"/>
          <w:szCs w:val="28"/>
        </w:rPr>
        <w:t>Domino</w:t>
      </w:r>
      <w:proofErr w:type="spellEnd"/>
      <w:r w:rsidRPr="004244EF">
        <w:rPr>
          <w:rFonts w:ascii="Times New Roman" w:hAnsi="Times New Roman"/>
          <w:sz w:val="28"/>
          <w:szCs w:val="28"/>
        </w:rPr>
        <w:t xml:space="preserve"> (1 на 4 Конкурсантов);</w:t>
      </w:r>
    </w:p>
    <w:p w:rsidR="004244EF" w:rsidRPr="004244EF" w:rsidRDefault="004244EF" w:rsidP="006502A2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4EF">
        <w:rPr>
          <w:rFonts w:ascii="Times New Roman" w:hAnsi="Times New Roman"/>
          <w:sz w:val="28"/>
          <w:szCs w:val="28"/>
        </w:rPr>
        <w:t>аккумуляторная дрель (1 на 2 Конкурсантов).</w:t>
      </w:r>
    </w:p>
    <w:p w:rsidR="00DE39D8" w:rsidRDefault="004244EF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EF">
        <w:rPr>
          <w:rFonts w:ascii="Times New Roman" w:hAnsi="Times New Roman" w:cs="Times New Roman"/>
          <w:sz w:val="28"/>
          <w:szCs w:val="28"/>
        </w:rPr>
        <w:t xml:space="preserve">Общий объем ящика для инструментов не должен превышать 1,5 </w:t>
      </w:r>
      <w:proofErr w:type="spellStart"/>
      <w:r w:rsidRPr="004244E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4244EF">
        <w:rPr>
          <w:rFonts w:ascii="Times New Roman" w:hAnsi="Times New Roman" w:cs="Times New Roman"/>
          <w:sz w:val="28"/>
          <w:szCs w:val="28"/>
        </w:rPr>
        <w:t>. (снизу-вверх, в длину и глубину), максимальная высота ящика должна составлять 1,4 м.</w:t>
      </w:r>
    </w:p>
    <w:p w:rsidR="004244EF" w:rsidRPr="0029547E" w:rsidRDefault="004244EF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EF">
        <w:rPr>
          <w:rFonts w:ascii="Times New Roman" w:hAnsi="Times New Roman" w:cs="Times New Roman"/>
          <w:sz w:val="28"/>
          <w:szCs w:val="28"/>
        </w:rPr>
        <w:t xml:space="preserve">При необходимости Эксперты могут принести запасное оборудование или инструменты. Прежде чем ответить </w:t>
      </w:r>
      <w:r>
        <w:rPr>
          <w:rFonts w:ascii="Times New Roman" w:hAnsi="Times New Roman" w:cs="Times New Roman"/>
          <w:sz w:val="28"/>
          <w:szCs w:val="28"/>
        </w:rPr>
        <w:t>согласием на просьбу о замене, э</w:t>
      </w:r>
      <w:r w:rsidRPr="004244EF">
        <w:rPr>
          <w:rFonts w:ascii="Times New Roman" w:hAnsi="Times New Roman" w:cs="Times New Roman"/>
          <w:sz w:val="28"/>
          <w:szCs w:val="28"/>
        </w:rPr>
        <w:t>ксперты должны спр</w:t>
      </w:r>
      <w:r>
        <w:rPr>
          <w:rFonts w:ascii="Times New Roman" w:hAnsi="Times New Roman" w:cs="Times New Roman"/>
          <w:sz w:val="28"/>
          <w:szCs w:val="28"/>
        </w:rPr>
        <w:t>осить разрешения у двух других э</w:t>
      </w:r>
      <w:r w:rsidRPr="004244EF">
        <w:rPr>
          <w:rFonts w:ascii="Times New Roman" w:hAnsi="Times New Roman" w:cs="Times New Roman"/>
          <w:sz w:val="28"/>
          <w:szCs w:val="28"/>
        </w:rPr>
        <w:t>кспертов. Если возникнут сомнения или особая проблема, решение будет приниматься Главным экспертом или Заместителем главного эксперта.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:rsidR="00F96457" w:rsidRDefault="004244E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EF">
        <w:rPr>
          <w:rFonts w:ascii="Times New Roman" w:hAnsi="Times New Roman" w:cs="Times New Roman"/>
          <w:sz w:val="28"/>
          <w:szCs w:val="28"/>
        </w:rPr>
        <w:t>Зажимы длиной более 600 мм (прижимные планки).</w:t>
      </w:r>
    </w:p>
    <w:p w:rsidR="004244EF" w:rsidRPr="004244EF" w:rsidRDefault="004244EF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EF">
        <w:rPr>
          <w:rFonts w:ascii="Times New Roman" w:hAnsi="Times New Roman" w:cs="Times New Roman"/>
          <w:sz w:val="28"/>
          <w:szCs w:val="28"/>
        </w:rPr>
        <w:lastRenderedPageBreak/>
        <w:t>GSM-связь, радио, камеры, плееры, планшеты, компьютеры и все, что может отвлечь или помешать работе других Конкурсантов.</w:t>
      </w:r>
    </w:p>
    <w:p w:rsidR="004244EF" w:rsidRPr="004244EF" w:rsidRDefault="00B7522A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2A">
        <w:rPr>
          <w:rFonts w:ascii="Times New Roman" w:hAnsi="Times New Roman" w:cs="Times New Roman"/>
          <w:sz w:val="28"/>
          <w:szCs w:val="28"/>
        </w:rPr>
        <w:t>Заготовки или шаблоны с фиксированными размерами и углами, не изготовленные участниками в процессе соревнований</w:t>
      </w:r>
      <w:r w:rsidR="004244EF" w:rsidRPr="004244EF">
        <w:rPr>
          <w:rFonts w:ascii="Times New Roman" w:hAnsi="Times New Roman" w:cs="Times New Roman"/>
          <w:sz w:val="28"/>
          <w:szCs w:val="28"/>
        </w:rPr>
        <w:t>.</w:t>
      </w:r>
    </w:p>
    <w:p w:rsidR="004244EF" w:rsidRPr="004244EF" w:rsidRDefault="00B7522A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материалы,</w:t>
      </w:r>
      <w:r>
        <w:rPr>
          <w:rFonts w:ascii="Arial" w:hAnsi="Arial" w:cs="Arial"/>
          <w:sz w:val="20"/>
          <w:szCs w:val="20"/>
        </w:rPr>
        <w:t xml:space="preserve"> </w:t>
      </w:r>
      <w:r w:rsidRPr="00B7522A">
        <w:rPr>
          <w:rFonts w:ascii="Times New Roman" w:hAnsi="Times New Roman" w:cs="Times New Roman"/>
          <w:sz w:val="28"/>
          <w:szCs w:val="28"/>
        </w:rPr>
        <w:t>не предоставленные организатором</w:t>
      </w:r>
      <w:r w:rsidR="004244EF" w:rsidRPr="004244EF">
        <w:rPr>
          <w:rFonts w:ascii="Times New Roman" w:hAnsi="Times New Roman" w:cs="Times New Roman"/>
          <w:sz w:val="28"/>
          <w:szCs w:val="28"/>
        </w:rPr>
        <w:t>.</w:t>
      </w:r>
    </w:p>
    <w:p w:rsidR="004244EF" w:rsidRPr="004244EF" w:rsidRDefault="004244EF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EF">
        <w:rPr>
          <w:rFonts w:ascii="Times New Roman" w:hAnsi="Times New Roman" w:cs="Times New Roman"/>
          <w:sz w:val="28"/>
          <w:szCs w:val="28"/>
        </w:rPr>
        <w:t>Все необходимые шаблоны могут создаваться Конкурсантами только во время Чемпионата из материалов, пре</w:t>
      </w:r>
      <w:r w:rsidR="00B7522A">
        <w:rPr>
          <w:rFonts w:ascii="Times New Roman" w:hAnsi="Times New Roman" w:cs="Times New Roman"/>
          <w:sz w:val="28"/>
          <w:szCs w:val="28"/>
        </w:rPr>
        <w:t xml:space="preserve">доставляемых </w:t>
      </w:r>
      <w:r w:rsidRPr="004244EF">
        <w:rPr>
          <w:rFonts w:ascii="Times New Roman" w:hAnsi="Times New Roman" w:cs="Times New Roman"/>
          <w:sz w:val="28"/>
          <w:szCs w:val="28"/>
        </w:rPr>
        <w:t>организатором.</w:t>
      </w:r>
    </w:p>
    <w:p w:rsidR="004244EF" w:rsidRPr="004244EF" w:rsidRDefault="004244EF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EF">
        <w:rPr>
          <w:rFonts w:ascii="Times New Roman" w:hAnsi="Times New Roman" w:cs="Times New Roman"/>
          <w:sz w:val="28"/>
          <w:szCs w:val="28"/>
        </w:rPr>
        <w:t>Все проблемы и неожиданные ситуации будут разрешаться путем голосования под наблюдением Главного эксперта и Заместителя главного эксперта.</w:t>
      </w:r>
    </w:p>
    <w:p w:rsidR="004244EF" w:rsidRPr="004244EF" w:rsidRDefault="004244EF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EF">
        <w:rPr>
          <w:rFonts w:ascii="Times New Roman" w:hAnsi="Times New Roman" w:cs="Times New Roman"/>
          <w:sz w:val="28"/>
          <w:szCs w:val="28"/>
        </w:rPr>
        <w:t>В рабочей зоне ничто (ящик для инструментов, чертежи, доски и т.п.) не должно быть выше 1,4 м.</w:t>
      </w:r>
    </w:p>
    <w:p w:rsidR="004244EF" w:rsidRPr="0029547E" w:rsidRDefault="004244EF" w:rsidP="0042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EF">
        <w:rPr>
          <w:rFonts w:ascii="Times New Roman" w:hAnsi="Times New Roman" w:cs="Times New Roman"/>
          <w:sz w:val="28"/>
          <w:szCs w:val="28"/>
        </w:rPr>
        <w:t>Все, что может дать преимущества какому-либо участнику или группе участников. Все участники должны приступать к работе на равных условиях</w:t>
      </w:r>
      <w:r w:rsidR="00B7522A">
        <w:rPr>
          <w:rFonts w:ascii="Times New Roman" w:hAnsi="Times New Roman" w:cs="Times New Roman"/>
          <w:sz w:val="28"/>
          <w:szCs w:val="28"/>
        </w:rPr>
        <w:t xml:space="preserve"> </w:t>
      </w:r>
      <w:r w:rsidR="00B7522A" w:rsidRPr="00B7522A">
        <w:rPr>
          <w:rFonts w:ascii="Times New Roman" w:hAnsi="Times New Roman" w:cs="Times New Roman"/>
          <w:sz w:val="28"/>
          <w:szCs w:val="28"/>
        </w:rPr>
        <w:t>в части оборудования и материалов</w:t>
      </w:r>
      <w:r w:rsidR="00B7522A">
        <w:rPr>
          <w:rFonts w:ascii="Times New Roman" w:hAnsi="Times New Roman" w:cs="Times New Roman"/>
          <w:sz w:val="28"/>
          <w:szCs w:val="28"/>
        </w:rPr>
        <w:t>, предоставляемых организатором</w:t>
      </w:r>
      <w:r w:rsidRPr="004244EF">
        <w:rPr>
          <w:rFonts w:ascii="Times New Roman" w:hAnsi="Times New Roman" w:cs="Times New Roman"/>
          <w:sz w:val="28"/>
          <w:szCs w:val="28"/>
        </w:rPr>
        <w:t>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0"/>
    </w:p>
    <w:p w:rsidR="00970F49" w:rsidRDefault="00DE39D8" w:rsidP="004244E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Default="004244EF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4244EF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29988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4EF" w:rsidRPr="004244EF" w:rsidRDefault="004244EF" w:rsidP="004244E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244EF">
        <w:rPr>
          <w:rFonts w:ascii="Times New Roman" w:eastAsia="Arial Unicode MS" w:hAnsi="Times New Roman" w:cs="Times New Roman"/>
          <w:sz w:val="28"/>
          <w:szCs w:val="28"/>
        </w:rPr>
        <w:t xml:space="preserve">План рабочей площадки (предоставляется </w:t>
      </w: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4244EF">
        <w:rPr>
          <w:rFonts w:ascii="Times New Roman" w:eastAsia="Arial Unicode MS" w:hAnsi="Times New Roman" w:cs="Times New Roman"/>
          <w:sz w:val="28"/>
          <w:szCs w:val="28"/>
        </w:rPr>
        <w:t>рганизатором):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 xml:space="preserve">минимум 15 </w:t>
      </w:r>
      <w:proofErr w:type="spellStart"/>
      <w:r w:rsidRPr="004244EF">
        <w:rPr>
          <w:rFonts w:ascii="Times New Roman" w:eastAsia="Arial Unicode MS" w:hAnsi="Times New Roman"/>
          <w:sz w:val="28"/>
          <w:szCs w:val="28"/>
        </w:rPr>
        <w:t>кв.м</w:t>
      </w:r>
      <w:proofErr w:type="spellEnd"/>
      <w:r w:rsidRPr="004244EF">
        <w:rPr>
          <w:rFonts w:ascii="Times New Roman" w:eastAsia="Arial Unicode MS" w:hAnsi="Times New Roman"/>
          <w:sz w:val="28"/>
          <w:szCs w:val="28"/>
        </w:rPr>
        <w:t>. на конкурсанта;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lastRenderedPageBreak/>
        <w:t>ленточная пила: 1 на максимум 5 Конкурсантов (или 1 для цельной древесины и 1 для досок);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 xml:space="preserve">фрезерные станки: 1 на максимум 5 Конкурсантов или 1 с подвижным столом для </w:t>
      </w:r>
      <w:proofErr w:type="spellStart"/>
      <w:r w:rsidRPr="004244EF">
        <w:rPr>
          <w:rFonts w:ascii="Times New Roman" w:eastAsia="Arial Unicode MS" w:hAnsi="Times New Roman"/>
          <w:sz w:val="28"/>
          <w:szCs w:val="28"/>
        </w:rPr>
        <w:t>зарезки</w:t>
      </w:r>
      <w:proofErr w:type="spellEnd"/>
      <w:r w:rsidRPr="004244EF">
        <w:rPr>
          <w:rFonts w:ascii="Times New Roman" w:eastAsia="Arial Unicode MS" w:hAnsi="Times New Roman"/>
          <w:sz w:val="28"/>
          <w:szCs w:val="28"/>
        </w:rPr>
        <w:t xml:space="preserve"> шипов и 1 для прочих работ;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 xml:space="preserve">долбежные станки: 1 на 5 Конкурсантов (буровое долото или квадратное </w:t>
      </w:r>
      <w:proofErr w:type="gramStart"/>
      <w:r w:rsidRPr="004244EF">
        <w:rPr>
          <w:rFonts w:ascii="Times New Roman" w:eastAsia="Arial Unicode MS" w:hAnsi="Times New Roman"/>
          <w:sz w:val="28"/>
          <w:szCs w:val="28"/>
        </w:rPr>
        <w:t>зубило</w:t>
      </w:r>
      <w:proofErr w:type="gramEnd"/>
      <w:r w:rsidRPr="004244EF">
        <w:rPr>
          <w:rFonts w:ascii="Times New Roman" w:eastAsia="Arial Unicode MS" w:hAnsi="Times New Roman"/>
          <w:sz w:val="28"/>
          <w:szCs w:val="28"/>
        </w:rPr>
        <w:t xml:space="preserve"> или и то и другое);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>вертикально-сверлильный станок: 1 (в зависимости от конкурсного задания);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4244EF">
        <w:rPr>
          <w:rFonts w:ascii="Times New Roman" w:eastAsia="Arial Unicode MS" w:hAnsi="Times New Roman"/>
          <w:sz w:val="28"/>
          <w:szCs w:val="28"/>
        </w:rPr>
        <w:t>ленточно-пильный</w:t>
      </w:r>
      <w:proofErr w:type="gramEnd"/>
      <w:r w:rsidRPr="004244EF">
        <w:rPr>
          <w:rFonts w:ascii="Times New Roman" w:eastAsia="Arial Unicode MS" w:hAnsi="Times New Roman"/>
          <w:sz w:val="28"/>
          <w:szCs w:val="28"/>
        </w:rPr>
        <w:t xml:space="preserve"> станок: 1;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>строгальный станок: 1 на 5 Конкурсантов;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>рейсмусовый станок: 1 на 5 Конкурсантов;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>пылеудаляющие аппараты или единая система для всех станков;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>безопасное пространство между станками;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>радиальная торцовочная пила на столе: 1 на Конкурсанта;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>зажимы, необходимые для задания, длиной от 700мм;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 xml:space="preserve">пылеудаляющее устройство с трубками для радиальной торцовочной пилы и фасонной фрезой под столом (точный диаметр): 1 на </w:t>
      </w:r>
      <w:r w:rsidR="00FD5BB4">
        <w:rPr>
          <w:rFonts w:ascii="Times New Roman" w:eastAsia="Arial Unicode MS" w:hAnsi="Times New Roman"/>
          <w:sz w:val="28"/>
          <w:szCs w:val="28"/>
        </w:rPr>
        <w:t>к</w:t>
      </w:r>
      <w:r w:rsidRPr="004244EF">
        <w:rPr>
          <w:rFonts w:ascii="Times New Roman" w:eastAsia="Arial Unicode MS" w:hAnsi="Times New Roman"/>
          <w:sz w:val="28"/>
          <w:szCs w:val="28"/>
        </w:rPr>
        <w:t>онкурсанта;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 xml:space="preserve">пространство </w:t>
      </w:r>
      <w:r w:rsidR="00FD5BB4">
        <w:rPr>
          <w:rFonts w:ascii="Times New Roman" w:eastAsia="Arial Unicode MS" w:hAnsi="Times New Roman"/>
          <w:sz w:val="28"/>
          <w:szCs w:val="28"/>
        </w:rPr>
        <w:t>между станками и рабочей зоной к</w:t>
      </w:r>
      <w:r w:rsidRPr="004244EF">
        <w:rPr>
          <w:rFonts w:ascii="Times New Roman" w:eastAsia="Arial Unicode MS" w:hAnsi="Times New Roman"/>
          <w:sz w:val="28"/>
          <w:szCs w:val="28"/>
        </w:rPr>
        <w:t>онкурсан</w:t>
      </w:r>
      <w:r w:rsidR="00FD5BB4">
        <w:rPr>
          <w:rFonts w:ascii="Times New Roman" w:eastAsia="Arial Unicode MS" w:hAnsi="Times New Roman"/>
          <w:sz w:val="28"/>
          <w:szCs w:val="28"/>
        </w:rPr>
        <w:t>тов для свободного перемещения э</w:t>
      </w:r>
      <w:r w:rsidRPr="004244EF">
        <w:rPr>
          <w:rFonts w:ascii="Times New Roman" w:eastAsia="Arial Unicode MS" w:hAnsi="Times New Roman"/>
          <w:sz w:val="28"/>
          <w:szCs w:val="28"/>
        </w:rPr>
        <w:t>кспертов;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>переговорна</w:t>
      </w:r>
      <w:r w:rsidR="00FD5BB4">
        <w:rPr>
          <w:rFonts w:ascii="Times New Roman" w:eastAsia="Arial Unicode MS" w:hAnsi="Times New Roman"/>
          <w:sz w:val="28"/>
          <w:szCs w:val="28"/>
        </w:rPr>
        <w:t>я комната со шкафчиками для э</w:t>
      </w:r>
      <w:r w:rsidRPr="004244EF">
        <w:rPr>
          <w:rFonts w:ascii="Times New Roman" w:eastAsia="Arial Unicode MS" w:hAnsi="Times New Roman"/>
          <w:sz w:val="28"/>
          <w:szCs w:val="28"/>
        </w:rPr>
        <w:t>кспертов;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>комната для системы CIS;</w:t>
      </w:r>
    </w:p>
    <w:p w:rsidR="004244EF" w:rsidRPr="004244EF" w:rsidRDefault="00FD5BB4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раздевалка для к</w:t>
      </w:r>
      <w:r w:rsidR="004244EF" w:rsidRPr="004244EF">
        <w:rPr>
          <w:rFonts w:ascii="Times New Roman" w:eastAsia="Arial Unicode MS" w:hAnsi="Times New Roman"/>
          <w:sz w:val="28"/>
          <w:szCs w:val="28"/>
        </w:rPr>
        <w:t>онкурсантов;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>склад WSS;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>зона оценивания со столом или скамейками;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 xml:space="preserve">зона соревнования площадью минимум 350 </w:t>
      </w:r>
      <w:proofErr w:type="spellStart"/>
      <w:r w:rsidRPr="004244EF">
        <w:rPr>
          <w:rFonts w:ascii="Times New Roman" w:eastAsia="Arial Unicode MS" w:hAnsi="Times New Roman"/>
          <w:sz w:val="28"/>
          <w:szCs w:val="28"/>
        </w:rPr>
        <w:t>кв.м</w:t>
      </w:r>
      <w:proofErr w:type="spellEnd"/>
      <w:r w:rsidRPr="004244EF">
        <w:rPr>
          <w:rFonts w:ascii="Times New Roman" w:eastAsia="Arial Unicode MS" w:hAnsi="Times New Roman"/>
          <w:sz w:val="28"/>
          <w:szCs w:val="28"/>
        </w:rPr>
        <w:t>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>дополнительная зона для презентации спонсоров соревнования и пр. целей;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lastRenderedPageBreak/>
        <w:t>в случае, если у вас особый электрический штепсель, предоставьте об этом полную информацию;</w:t>
      </w:r>
    </w:p>
    <w:p w:rsidR="004244EF" w:rsidRPr="004244EF" w:rsidRDefault="004244EF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244EF">
        <w:rPr>
          <w:rFonts w:ascii="Times New Roman" w:eastAsia="Arial Unicode MS" w:hAnsi="Times New Roman"/>
          <w:sz w:val="28"/>
          <w:szCs w:val="28"/>
        </w:rPr>
        <w:t>электричество мощностью 220 / 240 В и с пробко</w:t>
      </w:r>
      <w:r w:rsidR="00FD5BB4">
        <w:rPr>
          <w:rFonts w:ascii="Times New Roman" w:eastAsia="Arial Unicode MS" w:hAnsi="Times New Roman"/>
          <w:sz w:val="28"/>
          <w:szCs w:val="28"/>
        </w:rPr>
        <w:t xml:space="preserve">й 20 </w:t>
      </w:r>
      <w:proofErr w:type="gramStart"/>
      <w:r w:rsidR="00FD5BB4">
        <w:rPr>
          <w:rFonts w:ascii="Times New Roman" w:eastAsia="Arial Unicode MS" w:hAnsi="Times New Roman"/>
          <w:sz w:val="28"/>
          <w:szCs w:val="28"/>
        </w:rPr>
        <w:t>А</w:t>
      </w:r>
      <w:proofErr w:type="gramEnd"/>
      <w:r w:rsidR="00FD5BB4">
        <w:rPr>
          <w:rFonts w:ascii="Times New Roman" w:eastAsia="Arial Unicode MS" w:hAnsi="Times New Roman"/>
          <w:sz w:val="28"/>
          <w:szCs w:val="28"/>
        </w:rPr>
        <w:t xml:space="preserve"> для рабочего места всех к</w:t>
      </w:r>
      <w:r w:rsidRPr="004244EF">
        <w:rPr>
          <w:rFonts w:ascii="Times New Roman" w:eastAsia="Arial Unicode MS" w:hAnsi="Times New Roman"/>
          <w:sz w:val="28"/>
          <w:szCs w:val="28"/>
        </w:rPr>
        <w:t>онкурсантов;</w:t>
      </w:r>
    </w:p>
    <w:p w:rsidR="004244EF" w:rsidRPr="004244EF" w:rsidRDefault="00FD5BB4" w:rsidP="006502A2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</w:t>
      </w:r>
      <w:r w:rsidR="004244EF" w:rsidRPr="004244EF">
        <w:rPr>
          <w:rFonts w:ascii="Times New Roman" w:eastAsia="Arial Unicode MS" w:hAnsi="Times New Roman"/>
          <w:sz w:val="28"/>
          <w:szCs w:val="28"/>
        </w:rPr>
        <w:t xml:space="preserve">рганизатор и/или спонсор предоставят расходные материалы (клей, соединения на </w:t>
      </w:r>
      <w:proofErr w:type="spellStart"/>
      <w:r w:rsidR="004244EF" w:rsidRPr="004244EF">
        <w:rPr>
          <w:rFonts w:ascii="Times New Roman" w:eastAsia="Arial Unicode MS" w:hAnsi="Times New Roman"/>
          <w:sz w:val="28"/>
          <w:szCs w:val="28"/>
        </w:rPr>
        <w:t>шкан</w:t>
      </w:r>
      <w:r>
        <w:rPr>
          <w:rFonts w:ascii="Times New Roman" w:eastAsia="Arial Unicode MS" w:hAnsi="Times New Roman"/>
          <w:sz w:val="28"/>
          <w:szCs w:val="28"/>
        </w:rPr>
        <w:t>тах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, шпонки, абразивы и т.п.). к</w:t>
      </w:r>
      <w:r w:rsidR="004244EF" w:rsidRPr="004244EF">
        <w:rPr>
          <w:rFonts w:ascii="Times New Roman" w:eastAsia="Arial Unicode MS" w:hAnsi="Times New Roman"/>
          <w:sz w:val="28"/>
          <w:szCs w:val="28"/>
        </w:rPr>
        <w:t>онкурсанты могут принести ограниченное количество абразивов, клея и ленты.</w:t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1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1"/>
    </w:p>
    <w:p w:rsidR="00BC7808" w:rsidRDefault="00D41269" w:rsidP="00AD29E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</w:t>
      </w:r>
      <w:r w:rsidR="0081503F">
        <w:rPr>
          <w:rFonts w:ascii="Times New Roman" w:eastAsia="Arial Unicode MS" w:hAnsi="Times New Roman" w:cs="Times New Roman"/>
          <w:sz w:val="28"/>
          <w:szCs w:val="28"/>
        </w:rPr>
        <w:t xml:space="preserve">ия задания не должны превышать </w:t>
      </w:r>
      <w:r w:rsidR="00AD29E1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6047F7" w:rsidRDefault="00D41269" w:rsidP="00AD29E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</w:t>
      </w:r>
      <w:r w:rsidR="00AD29E1">
        <w:rPr>
          <w:rFonts w:ascii="Times New Roman" w:eastAsia="Arial Unicode MS" w:hAnsi="Times New Roman" w:cs="Times New Roman"/>
          <w:sz w:val="28"/>
          <w:szCs w:val="28"/>
        </w:rPr>
        <w:t>, или представлять собой отдельное задание, разработанное с учетом</w:t>
      </w:r>
      <w:r w:rsidR="00AD29E1" w:rsidRPr="00AD29E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29E1">
        <w:rPr>
          <w:rFonts w:ascii="Times New Roman" w:eastAsia="Arial Unicode MS" w:hAnsi="Times New Roman" w:cs="Times New Roman"/>
          <w:sz w:val="28"/>
          <w:szCs w:val="28"/>
        </w:rPr>
        <w:t xml:space="preserve">требований </w:t>
      </w:r>
      <w:r w:rsidR="00AD29E1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="00AD29E1" w:rsidRPr="00AD29E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29E1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proofErr w:type="gramStart"/>
      <w:r w:rsidR="00AD29E1">
        <w:rPr>
          <w:rFonts w:ascii="Times New Roman" w:eastAsia="Arial Unicode MS" w:hAnsi="Times New Roman" w:cs="Times New Roman"/>
          <w:sz w:val="28"/>
          <w:szCs w:val="28"/>
        </w:rPr>
        <w:t>обеспечивающее</w:t>
      </w:r>
      <w:r w:rsidR="006047F7">
        <w:rPr>
          <w:rFonts w:ascii="Times New Roman" w:eastAsia="Arial Unicode MS" w:hAnsi="Times New Roman" w:cs="Times New Roman"/>
          <w:sz w:val="28"/>
          <w:szCs w:val="28"/>
        </w:rPr>
        <w:t xml:space="preserve"> единство стандартов</w:t>
      </w:r>
      <w:proofErr w:type="gramEnd"/>
      <w:r w:rsidR="006047F7">
        <w:rPr>
          <w:rFonts w:ascii="Times New Roman" w:eastAsia="Arial Unicode MS" w:hAnsi="Times New Roman" w:cs="Times New Roman"/>
          <w:sz w:val="28"/>
          <w:szCs w:val="28"/>
        </w:rPr>
        <w:t xml:space="preserve"> и</w:t>
      </w:r>
      <w:r w:rsidR="00AD29E1">
        <w:rPr>
          <w:rFonts w:ascii="Times New Roman" w:eastAsia="Arial Unicode MS" w:hAnsi="Times New Roman" w:cs="Times New Roman"/>
          <w:sz w:val="28"/>
          <w:szCs w:val="28"/>
        </w:rPr>
        <w:t xml:space="preserve"> преемственность технологий.</w:t>
      </w:r>
      <w:r w:rsidR="00AD29E1" w:rsidRPr="00AD29E1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AD29E1" w:rsidRPr="00AD29E1" w:rsidRDefault="00AD29E1" w:rsidP="00AD29E1">
      <w:pPr>
        <w:shd w:val="clear" w:color="auto" w:fill="FFFFFF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29E1">
        <w:rPr>
          <w:rFonts w:ascii="Times New Roman" w:eastAsia="Arial Unicode MS" w:hAnsi="Times New Roman" w:cs="Times New Roman"/>
          <w:sz w:val="28"/>
          <w:szCs w:val="28"/>
        </w:rPr>
        <w:t xml:space="preserve">Возможна замена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какого-либо </w:t>
      </w:r>
      <w:r w:rsidRPr="00AD29E1">
        <w:rPr>
          <w:rFonts w:ascii="Times New Roman" w:eastAsia="Arial Unicode MS" w:hAnsi="Times New Roman" w:cs="Times New Roman"/>
          <w:sz w:val="28"/>
          <w:szCs w:val="28"/>
        </w:rPr>
        <w:t>модуля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задания</w:t>
      </w:r>
      <w:r w:rsidRPr="00AD29E1">
        <w:rPr>
          <w:rFonts w:ascii="Times New Roman" w:eastAsia="Arial Unicode MS" w:hAnsi="Times New Roman" w:cs="Times New Roman"/>
          <w:sz w:val="28"/>
          <w:szCs w:val="28"/>
        </w:rPr>
        <w:t xml:space="preserve"> на аналогичный. При этом должны использоваться подобные технологии. Применение принципиально других модулей, а также технологий, не относящихся к данной профессиональной отрасли запрещено.</w:t>
      </w:r>
    </w:p>
    <w:p w:rsidR="00AD29E1" w:rsidRDefault="00AD29E1" w:rsidP="00AD29E1">
      <w:pPr>
        <w:shd w:val="clear" w:color="auto" w:fill="FFFFFF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29E1">
        <w:rPr>
          <w:rFonts w:ascii="Times New Roman" w:eastAsia="Arial Unicode MS" w:hAnsi="Times New Roman" w:cs="Times New Roman"/>
          <w:sz w:val="28"/>
          <w:szCs w:val="28"/>
        </w:rPr>
        <w:t>Целью этих конкурсных заданий является прямое сравнение результатов конкурсантов возрастной группы 14-16 лет с конкурсантами основной возрастной группы. Сравнение должно происходить без дополнительных коэффициентов пересчёта</w:t>
      </w:r>
      <w:r w:rsidR="0081503F">
        <w:rPr>
          <w:rFonts w:ascii="Times New Roman" w:eastAsia="Arial Unicode MS" w:hAnsi="Times New Roman" w:cs="Times New Roman"/>
          <w:sz w:val="28"/>
          <w:szCs w:val="28"/>
        </w:rPr>
        <w:t>, максимальное количество баллов может быть менее 100</w:t>
      </w:r>
      <w:r w:rsidRPr="00AD29E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1503F" w:rsidRDefault="0081503F" w:rsidP="00AD29E1">
      <w:pPr>
        <w:shd w:val="clear" w:color="auto" w:fill="FFFFFF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503F">
        <w:rPr>
          <w:rFonts w:ascii="Times New Roman" w:eastAsia="Arial Unicode MS" w:hAnsi="Times New Roman" w:cs="Times New Roman"/>
          <w:sz w:val="28"/>
          <w:szCs w:val="28"/>
        </w:rPr>
        <w:lastRenderedPageBreak/>
        <w:t>Соревнования проводятся на единой со взрослыми участниками площадке компетенции на индивидуальных рабочих местах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81503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1503F" w:rsidRDefault="0081503F" w:rsidP="00AD29E1">
      <w:pPr>
        <w:shd w:val="clear" w:color="auto" w:fill="FFFFFF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503F">
        <w:rPr>
          <w:rFonts w:ascii="Times New Roman" w:eastAsia="Arial Unicode MS" w:hAnsi="Times New Roman" w:cs="Times New Roman"/>
          <w:sz w:val="28"/>
          <w:szCs w:val="28"/>
        </w:rPr>
        <w:t>С участниками проводится инструктаж по ТБ и ОТ в присутствие наставников</w:t>
      </w:r>
      <w:r w:rsidR="006047F7">
        <w:rPr>
          <w:rFonts w:ascii="Times New Roman" w:eastAsia="Arial Unicode MS" w:hAnsi="Times New Roman" w:cs="Times New Roman"/>
          <w:sz w:val="28"/>
          <w:szCs w:val="28"/>
        </w:rPr>
        <w:t>, что отмечается в специальном протоколе</w:t>
      </w:r>
      <w:r w:rsidRPr="0081503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41269" w:rsidRPr="00D41269" w:rsidRDefault="0081503F" w:rsidP="00D701F8">
      <w:pPr>
        <w:shd w:val="clear" w:color="auto" w:fill="FFFFFF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503F">
        <w:rPr>
          <w:rFonts w:ascii="Times New Roman" w:eastAsia="Arial Unicode MS" w:hAnsi="Times New Roman" w:cs="Times New Roman"/>
          <w:sz w:val="28"/>
          <w:szCs w:val="28"/>
        </w:rPr>
        <w:t>Участники данной возрастной категории должны иметь своего сопровождающего/наставника, на которого приказом директора образовательной организации возложена ответственность за жи</w:t>
      </w:r>
      <w:r>
        <w:rPr>
          <w:rFonts w:ascii="Times New Roman" w:eastAsia="Arial Unicode MS" w:hAnsi="Times New Roman" w:cs="Times New Roman"/>
          <w:sz w:val="28"/>
          <w:szCs w:val="28"/>
        </w:rPr>
        <w:t>знь и здоровье участника. Н</w:t>
      </w:r>
      <w:r w:rsidRPr="0081503F">
        <w:rPr>
          <w:rFonts w:ascii="Times New Roman" w:eastAsia="Arial Unicode MS" w:hAnsi="Times New Roman" w:cs="Times New Roman"/>
          <w:sz w:val="28"/>
          <w:szCs w:val="28"/>
        </w:rPr>
        <w:t>еобходимо согласие от родителей</w:t>
      </w:r>
      <w:r>
        <w:rPr>
          <w:rFonts w:ascii="Times New Roman" w:eastAsia="Arial Unicode MS" w:hAnsi="Times New Roman" w:cs="Times New Roman"/>
          <w:sz w:val="28"/>
          <w:szCs w:val="28"/>
        </w:rPr>
        <w:t>/опекунов</w:t>
      </w:r>
      <w:r w:rsidRPr="0081503F">
        <w:rPr>
          <w:rFonts w:ascii="Times New Roman" w:eastAsia="Arial Unicode MS" w:hAnsi="Times New Roman" w:cs="Times New Roman"/>
          <w:sz w:val="28"/>
          <w:szCs w:val="28"/>
        </w:rPr>
        <w:t xml:space="preserve"> на участие в мероприятии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</w:t>
      </w:r>
      <w:r w:rsidRPr="0081503F">
        <w:rPr>
          <w:rFonts w:ascii="Times New Roman" w:eastAsia="Arial Unicode MS" w:hAnsi="Times New Roman" w:cs="Times New Roman"/>
          <w:sz w:val="28"/>
          <w:szCs w:val="28"/>
        </w:rPr>
        <w:t xml:space="preserve"> выезд ребенка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2D" w:rsidRDefault="002D7C2D" w:rsidP="00970F49">
      <w:pPr>
        <w:spacing w:after="0" w:line="240" w:lineRule="auto"/>
      </w:pPr>
      <w:r>
        <w:separator/>
      </w:r>
    </w:p>
  </w:endnote>
  <w:endnote w:type="continuationSeparator" w:id="0">
    <w:p w:rsidR="002D7C2D" w:rsidRDefault="002D7C2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6C2C6A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6C2C6A" w:rsidRPr="00832EBB" w:rsidRDefault="006C2C6A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6C2C6A" w:rsidRPr="00832EBB" w:rsidRDefault="006C2C6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C2C6A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6C2C6A" w:rsidRPr="009955F8" w:rsidRDefault="006C2C6A" w:rsidP="00DB6E81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Производство мебели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6C2C6A" w:rsidRPr="00832EBB" w:rsidRDefault="006C2C6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844E6">
            <w:rPr>
              <w:caps/>
              <w:noProof/>
              <w:sz w:val="18"/>
              <w:szCs w:val="18"/>
            </w:rPr>
            <w:t>36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6C2C6A" w:rsidRDefault="006C2C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2D" w:rsidRDefault="002D7C2D" w:rsidP="00970F49">
      <w:pPr>
        <w:spacing w:after="0" w:line="240" w:lineRule="auto"/>
      </w:pPr>
      <w:r>
        <w:separator/>
      </w:r>
    </w:p>
  </w:footnote>
  <w:footnote w:type="continuationSeparator" w:id="0">
    <w:p w:rsidR="002D7C2D" w:rsidRDefault="002D7C2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6A" w:rsidRDefault="006C2C6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6C2C6A" w:rsidRDefault="006C2C6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C2C6A" w:rsidRDefault="006C2C6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C2C6A" w:rsidRPr="00B45AA4" w:rsidRDefault="006C2C6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1" w15:restartNumberingAfterBreak="0">
    <w:nsid w:val="00000004"/>
    <w:multiLevelType w:val="multilevel"/>
    <w:tmpl w:val="00000004"/>
    <w:name w:val="WW8Num20"/>
    <w:lvl w:ilvl="0">
      <w:start w:val="1"/>
      <w:numFmt w:val="upperLetter"/>
      <w:lvlText w:val="%1."/>
      <w:lvlJc w:val="left"/>
      <w:pPr>
        <w:tabs>
          <w:tab w:val="num" w:pos="0"/>
        </w:tabs>
        <w:ind w:left="1776" w:firstLine="3192"/>
      </w:pPr>
      <w:rPr>
        <w:rFonts w:eastAsia="Arial" w:cs="Arial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2789" w:firstLine="5218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3802" w:firstLine="7244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815" w:firstLine="927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828" w:firstLine="11296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841" w:firstLine="13322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854" w:firstLine="15348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8867" w:firstLine="17374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880" w:firstLine="19400"/>
      </w:pPr>
      <w:rPr>
        <w:rFonts w:ascii="Arial" w:hAnsi="Arial" w:cs="Arial"/>
      </w:rPr>
    </w:lvl>
  </w:abstractNum>
  <w:abstractNum w:abstractNumId="2" w15:restartNumberingAfterBreak="0">
    <w:nsid w:val="00000006"/>
    <w:multiLevelType w:val="multilevel"/>
    <w:tmpl w:val="D070048E"/>
    <w:name w:val="WW8Num25"/>
    <w:lvl w:ilvl="0">
      <w:start w:val="7"/>
      <w:numFmt w:val="decimal"/>
      <w:lvlText w:val="%1"/>
      <w:lvlJc w:val="left"/>
      <w:pPr>
        <w:tabs>
          <w:tab w:val="num" w:pos="0"/>
        </w:tabs>
        <w:ind w:left="1416" w:firstLine="23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firstLine="2367"/>
      </w:pPr>
      <w:rPr>
        <w:rFonts w:eastAsia="Arial" w:cs="Arial"/>
        <w:color w:val="auto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36" w:firstLine="3912"/>
      </w:pPr>
      <w:rPr>
        <w:rFonts w:ascii="Arial" w:hAnsi="Arial" w:cs="Arial"/>
        <w:color w:val="6FAC46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56" w:firstLine="5352"/>
      </w:pPr>
      <w:rPr>
        <w:rFonts w:ascii="Arial" w:hAnsi="Arial" w:cs="Arial"/>
        <w:color w:val="6FAC46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118" w:firstLine="9876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250" w:firstLine="1214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381" w:firstLine="14402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8512" w:firstLine="16664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643" w:firstLine="18926"/>
      </w:pPr>
      <w:rPr>
        <w:rFonts w:ascii="Arial" w:hAnsi="Arial" w:cs="Arial"/>
      </w:rPr>
    </w:lvl>
  </w:abstractNum>
  <w:abstractNum w:abstractNumId="3" w15:restartNumberingAfterBreak="0">
    <w:nsid w:val="00000007"/>
    <w:multiLevelType w:val="multilevel"/>
    <w:tmpl w:val="59601834"/>
    <w:name w:val="WW8Num26"/>
    <w:lvl w:ilvl="0">
      <w:start w:val="1"/>
      <w:numFmt w:val="bullet"/>
      <w:lvlText w:val="•"/>
      <w:lvlJc w:val="left"/>
      <w:pPr>
        <w:tabs>
          <w:tab w:val="num" w:pos="0"/>
        </w:tabs>
        <w:ind w:left="3680" w:firstLine="7074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4502" w:firstLine="8718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325" w:firstLine="10364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6148" w:firstLine="12009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6970" w:firstLine="13654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7793" w:firstLine="15299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8615" w:firstLine="16944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9438" w:firstLine="1859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10261" w:firstLine="20235"/>
      </w:pPr>
      <w:rPr>
        <w:rFonts w:ascii="Arial" w:hAnsi="Arial" w:cs="Arial"/>
      </w:rPr>
    </w:lvl>
  </w:abstractNum>
  <w:abstractNum w:abstractNumId="4" w15:restartNumberingAfterBreak="0">
    <w:nsid w:val="00000009"/>
    <w:multiLevelType w:val="multi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rFonts w:ascii="OpenSymbol" w:hAnsi="OpenSymbol" w:cs="OpenSymbol"/>
      </w:rPr>
    </w:lvl>
  </w:abstractNum>
  <w:abstractNum w:abstractNumId="5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A44C9400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B526E7"/>
    <w:multiLevelType w:val="hybridMultilevel"/>
    <w:tmpl w:val="4B7098BA"/>
    <w:lvl w:ilvl="0" w:tplc="FEBAC07E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4E209E"/>
    <w:multiLevelType w:val="hybridMultilevel"/>
    <w:tmpl w:val="2CBEFF4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D1760F"/>
    <w:multiLevelType w:val="hybridMultilevel"/>
    <w:tmpl w:val="F50A23CE"/>
    <w:lvl w:ilvl="0" w:tplc="FEBAC07E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928F3"/>
    <w:multiLevelType w:val="hybridMultilevel"/>
    <w:tmpl w:val="6C545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774B448E"/>
    <w:multiLevelType w:val="hybridMultilevel"/>
    <w:tmpl w:val="76702316"/>
    <w:lvl w:ilvl="0" w:tplc="FEBAC07E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A76543"/>
    <w:multiLevelType w:val="hybridMultilevel"/>
    <w:tmpl w:val="1DA21ADA"/>
    <w:lvl w:ilvl="0" w:tplc="FEBAC07E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2"/>
  </w:num>
  <w:num w:numId="7">
    <w:abstractNumId w:val="8"/>
  </w:num>
  <w:num w:numId="8">
    <w:abstractNumId w:val="18"/>
  </w:num>
  <w:num w:numId="9">
    <w:abstractNumId w:val="10"/>
  </w:num>
  <w:num w:numId="10">
    <w:abstractNumId w:val="7"/>
  </w:num>
  <w:num w:numId="11">
    <w:abstractNumId w:val="17"/>
  </w:num>
  <w:num w:numId="12">
    <w:abstractNumId w:val="14"/>
  </w:num>
  <w:num w:numId="13">
    <w:abstractNumId w:val="15"/>
  </w:num>
  <w:num w:numId="14">
    <w:abstractNumId w:val="20"/>
  </w:num>
  <w:num w:numId="15">
    <w:abstractNumId w:val="13"/>
  </w:num>
  <w:num w:numId="16">
    <w:abstractNumId w:val="19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31C5D"/>
    <w:rsid w:val="00040983"/>
    <w:rsid w:val="00056CDE"/>
    <w:rsid w:val="000A1F96"/>
    <w:rsid w:val="000B3397"/>
    <w:rsid w:val="000D74AA"/>
    <w:rsid w:val="001024BE"/>
    <w:rsid w:val="00127743"/>
    <w:rsid w:val="00160FFE"/>
    <w:rsid w:val="0017612A"/>
    <w:rsid w:val="001A7D5E"/>
    <w:rsid w:val="002065BD"/>
    <w:rsid w:val="00220E70"/>
    <w:rsid w:val="00242857"/>
    <w:rsid w:val="0029547E"/>
    <w:rsid w:val="002B1426"/>
    <w:rsid w:val="002D47B8"/>
    <w:rsid w:val="002D7C2D"/>
    <w:rsid w:val="002F2906"/>
    <w:rsid w:val="00333911"/>
    <w:rsid w:val="00334165"/>
    <w:rsid w:val="003934F8"/>
    <w:rsid w:val="00397A1B"/>
    <w:rsid w:val="003A21C8"/>
    <w:rsid w:val="003D1E51"/>
    <w:rsid w:val="004244EF"/>
    <w:rsid w:val="004254FE"/>
    <w:rsid w:val="0044354A"/>
    <w:rsid w:val="00484EC5"/>
    <w:rsid w:val="004917C4"/>
    <w:rsid w:val="004A07A5"/>
    <w:rsid w:val="004B692B"/>
    <w:rsid w:val="004D096E"/>
    <w:rsid w:val="004E7905"/>
    <w:rsid w:val="00510059"/>
    <w:rsid w:val="00554CBB"/>
    <w:rsid w:val="005560AC"/>
    <w:rsid w:val="0056194A"/>
    <w:rsid w:val="005B0DEC"/>
    <w:rsid w:val="005C6A23"/>
    <w:rsid w:val="005C7761"/>
    <w:rsid w:val="005E30DC"/>
    <w:rsid w:val="00600E09"/>
    <w:rsid w:val="006047F7"/>
    <w:rsid w:val="0062789A"/>
    <w:rsid w:val="0063396F"/>
    <w:rsid w:val="0064491A"/>
    <w:rsid w:val="006502A2"/>
    <w:rsid w:val="006534C8"/>
    <w:rsid w:val="00653B50"/>
    <w:rsid w:val="006873B8"/>
    <w:rsid w:val="006B0FEA"/>
    <w:rsid w:val="006C2C6A"/>
    <w:rsid w:val="006C6D6D"/>
    <w:rsid w:val="006C7A3B"/>
    <w:rsid w:val="00727F97"/>
    <w:rsid w:val="0074372D"/>
    <w:rsid w:val="007735DC"/>
    <w:rsid w:val="007A6888"/>
    <w:rsid w:val="007B0DCC"/>
    <w:rsid w:val="007B2222"/>
    <w:rsid w:val="007D3601"/>
    <w:rsid w:val="007F0D6E"/>
    <w:rsid w:val="00806C65"/>
    <w:rsid w:val="0081503F"/>
    <w:rsid w:val="00832EBB"/>
    <w:rsid w:val="00834734"/>
    <w:rsid w:val="00835BF6"/>
    <w:rsid w:val="008643D5"/>
    <w:rsid w:val="00881DD2"/>
    <w:rsid w:val="00882B54"/>
    <w:rsid w:val="008B560B"/>
    <w:rsid w:val="008D6DCF"/>
    <w:rsid w:val="008D6F6E"/>
    <w:rsid w:val="009018F0"/>
    <w:rsid w:val="009470B8"/>
    <w:rsid w:val="00953113"/>
    <w:rsid w:val="00965FB5"/>
    <w:rsid w:val="00970F49"/>
    <w:rsid w:val="0098126F"/>
    <w:rsid w:val="009931F0"/>
    <w:rsid w:val="009955F8"/>
    <w:rsid w:val="009F26E5"/>
    <w:rsid w:val="009F57C0"/>
    <w:rsid w:val="00A27EE4"/>
    <w:rsid w:val="00A57976"/>
    <w:rsid w:val="00A844E6"/>
    <w:rsid w:val="00A87627"/>
    <w:rsid w:val="00A91D4B"/>
    <w:rsid w:val="00AA2B8A"/>
    <w:rsid w:val="00AD29E1"/>
    <w:rsid w:val="00AE6AB7"/>
    <w:rsid w:val="00AE7A32"/>
    <w:rsid w:val="00B162B5"/>
    <w:rsid w:val="00B236AD"/>
    <w:rsid w:val="00B30F20"/>
    <w:rsid w:val="00B40FFB"/>
    <w:rsid w:val="00B4196F"/>
    <w:rsid w:val="00B45392"/>
    <w:rsid w:val="00B45AA4"/>
    <w:rsid w:val="00B7522A"/>
    <w:rsid w:val="00BA2CF0"/>
    <w:rsid w:val="00BC3813"/>
    <w:rsid w:val="00BC7808"/>
    <w:rsid w:val="00C06EBC"/>
    <w:rsid w:val="00C23908"/>
    <w:rsid w:val="00C95538"/>
    <w:rsid w:val="00CA6CCD"/>
    <w:rsid w:val="00CC50B7"/>
    <w:rsid w:val="00CE50FF"/>
    <w:rsid w:val="00D12ABD"/>
    <w:rsid w:val="00D16F4B"/>
    <w:rsid w:val="00D2075B"/>
    <w:rsid w:val="00D37CEC"/>
    <w:rsid w:val="00D41269"/>
    <w:rsid w:val="00D45007"/>
    <w:rsid w:val="00D701F8"/>
    <w:rsid w:val="00DB6E81"/>
    <w:rsid w:val="00DE39D8"/>
    <w:rsid w:val="00DE5614"/>
    <w:rsid w:val="00E706C4"/>
    <w:rsid w:val="00E857D6"/>
    <w:rsid w:val="00EA0163"/>
    <w:rsid w:val="00EA0C3A"/>
    <w:rsid w:val="00EB2779"/>
    <w:rsid w:val="00ED18F9"/>
    <w:rsid w:val="00ED53C9"/>
    <w:rsid w:val="00F122F8"/>
    <w:rsid w:val="00F1662D"/>
    <w:rsid w:val="00F6025D"/>
    <w:rsid w:val="00F672B2"/>
    <w:rsid w:val="00F83D10"/>
    <w:rsid w:val="00F96457"/>
    <w:rsid w:val="00FB1F17"/>
    <w:rsid w:val="00FD20DE"/>
    <w:rsid w:val="00FD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26">
    <w:name w:val="Абзац списка2"/>
    <w:basedOn w:val="a1"/>
    <w:rsid w:val="002D47B8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D8E3-C77C-44D5-BF7E-CC233A33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7949</Words>
  <Characters>45313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Производство мебели</dc:creator>
  <cp:keywords/>
  <dc:description/>
  <cp:lastModifiedBy>Булат Галиуллин</cp:lastModifiedBy>
  <cp:revision>20</cp:revision>
  <dcterms:created xsi:type="dcterms:W3CDTF">2017-08-11T07:26:00Z</dcterms:created>
  <dcterms:modified xsi:type="dcterms:W3CDTF">2017-11-19T18:18:00Z</dcterms:modified>
</cp:coreProperties>
</file>